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2461A6" w:rsidRPr="00096148" w:rsidRDefault="00E57D69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Załącznik nr   5</w:t>
      </w:r>
    </w:p>
    <w:p w:rsidR="00924BD5" w:rsidRPr="00096148" w:rsidRDefault="00924BD5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 xml:space="preserve">  do wniosku  o przyznanie środków z KFS     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8"/>
          <w:szCs w:val="18"/>
        </w:rPr>
        <w:t xml:space="preserve">        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:rsidR="000230BC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0230BC" w:rsidRPr="00096148">
        <w:rPr>
          <w:rFonts w:ascii="Arial Narrow" w:hAnsi="Arial Narrow"/>
          <w:b/>
          <w:sz w:val="22"/>
          <w:szCs w:val="22"/>
        </w:rPr>
        <w:t>CJA INSTYTUCJI  EGZAMINUJĄCEJ</w:t>
      </w:r>
    </w:p>
    <w:p w:rsidR="00924BD5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wypełnia instytucja egzaminująca</w:t>
      </w:r>
    </w:p>
    <w:p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</w:t>
      </w:r>
      <w:bookmarkStart w:id="0" w:name="_GoBack"/>
      <w:bookmarkEnd w:id="0"/>
      <w:r w:rsidRPr="00096148">
        <w:rPr>
          <w:rFonts w:ascii="Arial Narrow" w:hAnsi="Arial Narrow"/>
          <w:sz w:val="16"/>
          <w:szCs w:val="16"/>
        </w:rPr>
        <w:t>………..……………………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096148">
        <w:rPr>
          <w:rFonts w:ascii="Arial Narrow" w:hAnsi="Arial Narrow"/>
        </w:rPr>
        <w:t xml:space="preserve">8. Termin płatności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:rsidR="00924BD5" w:rsidRPr="00096148" w:rsidRDefault="00924BD5" w:rsidP="000230BC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  <w:t>(dzień/miesiąc/rok)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p w:rsidR="00100D74" w:rsidRPr="00096148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sectPr w:rsidR="00100D74" w:rsidRPr="00096148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18" w:rsidRDefault="001E1718">
      <w:r>
        <w:separator/>
      </w:r>
    </w:p>
  </w:endnote>
  <w:endnote w:type="continuationSeparator" w:id="0">
    <w:p w:rsidR="001E1718" w:rsidRDefault="001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18" w:rsidRDefault="001E1718">
      <w:r>
        <w:separator/>
      </w:r>
    </w:p>
  </w:footnote>
  <w:footnote w:type="continuationSeparator" w:id="0">
    <w:p w:rsidR="001E1718" w:rsidRDefault="001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29A59-E692-4AF6-BEBF-7AB8F79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2015-10-16T05:32:00Z</cp:lastPrinted>
  <dcterms:created xsi:type="dcterms:W3CDTF">2018-01-16T08:29:00Z</dcterms:created>
  <dcterms:modified xsi:type="dcterms:W3CDTF">2018-01-16T08:29:00Z</dcterms:modified>
</cp:coreProperties>
</file>