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371A2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F83B9E" w:rsidRPr="00A97483">
        <w:rPr>
          <w:rFonts w:ascii="Arial Narrow" w:hAnsi="Arial Narrow"/>
          <w:i/>
          <w:sz w:val="20"/>
          <w:szCs w:val="20"/>
        </w:rPr>
        <w:t>6</w:t>
      </w:r>
    </w:p>
    <w:p w:rsidR="00F83B9E" w:rsidRPr="00A97483" w:rsidRDefault="00F83B9E" w:rsidP="00100D74">
      <w:pPr>
        <w:jc w:val="right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A97483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:rsidR="00100D74" w:rsidRPr="00A97483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100D74" w:rsidRPr="00A97483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100D74" w:rsidRPr="00A97483" w:rsidRDefault="00100D7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sz w:val="20"/>
          <w:szCs w:val="20"/>
        </w:rPr>
        <w:t>Termin płatności ……</w:t>
      </w:r>
      <w:r w:rsidR="00A97483">
        <w:rPr>
          <w:rFonts w:ascii="Arial Narrow" w:hAnsi="Arial Narrow"/>
          <w:sz w:val="20"/>
          <w:szCs w:val="20"/>
        </w:rPr>
        <w:t>…………</w:t>
      </w:r>
      <w:r w:rsidRPr="00A97483">
        <w:rPr>
          <w:rFonts w:ascii="Arial Narrow" w:hAnsi="Arial Narrow"/>
          <w:sz w:val="20"/>
          <w:szCs w:val="20"/>
        </w:rPr>
        <w:t>……………………………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…………….…</w:t>
      </w:r>
      <w:r w:rsidR="00DE6634" w:rsidRPr="00A97483">
        <w:rPr>
          <w:rFonts w:ascii="Arial Narrow" w:hAnsi="Arial Narrow"/>
          <w:sz w:val="20"/>
          <w:szCs w:val="20"/>
        </w:rPr>
        <w:t>…..</w:t>
      </w:r>
      <w:r w:rsidRPr="00A97483">
        <w:rPr>
          <w:rFonts w:ascii="Arial Narrow" w:hAnsi="Arial Narrow"/>
          <w:sz w:val="20"/>
          <w:szCs w:val="20"/>
        </w:rPr>
        <w:t>.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</w:t>
      </w:r>
      <w:r w:rsidR="00DE6634" w:rsidRPr="00A97483">
        <w:rPr>
          <w:rFonts w:ascii="Arial Narrow" w:hAnsi="Arial Narrow"/>
          <w:sz w:val="20"/>
          <w:szCs w:val="20"/>
        </w:rPr>
        <w:t>ermin płatności ………</w:t>
      </w:r>
      <w:r w:rsidR="00A97483">
        <w:rPr>
          <w:rFonts w:ascii="Arial Narrow" w:hAnsi="Arial Narrow"/>
          <w:sz w:val="20"/>
          <w:szCs w:val="20"/>
        </w:rPr>
        <w:t>……………………………………..…………</w:t>
      </w:r>
      <w:r w:rsidR="00DE6634" w:rsidRPr="00A97483">
        <w:rPr>
          <w:rFonts w:ascii="Arial Narrow" w:hAnsi="Arial Narrow"/>
          <w:sz w:val="20"/>
          <w:szCs w:val="20"/>
        </w:rPr>
        <w:t>…………………………..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 w:rsidR="00A97483"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</w:t>
      </w:r>
      <w:r w:rsidR="00DE6634" w:rsidRPr="00A97483">
        <w:rPr>
          <w:rFonts w:ascii="Arial Narrow" w:hAnsi="Arial Narrow"/>
          <w:sz w:val="20"/>
          <w:szCs w:val="20"/>
        </w:rPr>
        <w:t>ermin płatności ……………………</w:t>
      </w:r>
      <w:r w:rsidR="00A97483">
        <w:rPr>
          <w:rFonts w:ascii="Arial Narrow" w:hAnsi="Arial Narrow"/>
          <w:sz w:val="20"/>
          <w:szCs w:val="20"/>
        </w:rPr>
        <w:t>………….…………………………………….</w:t>
      </w:r>
      <w:r w:rsidR="00DE6634" w:rsidRPr="00A97483">
        <w:rPr>
          <w:rFonts w:ascii="Arial Narrow" w:hAnsi="Arial Narrow"/>
          <w:sz w:val="20"/>
          <w:szCs w:val="20"/>
        </w:rPr>
        <w:t>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 w:rsidR="00A97483"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</w:t>
      </w:r>
      <w:r w:rsidR="00A97483" w:rsidRPr="00A97483">
        <w:rPr>
          <w:rFonts w:ascii="Arial Narrow" w:hAnsi="Arial Narrow"/>
          <w:sz w:val="14"/>
          <w:szCs w:val="20"/>
        </w:rPr>
        <w:t>a)</w:t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  <w:t xml:space="preserve">      </w:t>
      </w:r>
      <w:r w:rsidR="00A97483">
        <w:rPr>
          <w:rFonts w:ascii="Arial Narrow" w:hAnsi="Arial Narrow"/>
          <w:sz w:val="14"/>
          <w:szCs w:val="20"/>
        </w:rPr>
        <w:t xml:space="preserve">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III rata ……………………………..…  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IV rata …………………………………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Pr="00A97483" w:rsidRDefault="00100D74" w:rsidP="00100D7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>/ podpis osoby uprawnionej ze strony organizatora studiów podyplomowych/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F3667C" w:rsidRPr="00A97483" w:rsidRDefault="00F3667C" w:rsidP="00DE6634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2F4F-4695-4004-ACB3-F7F4273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3</cp:revision>
  <cp:lastPrinted>2018-01-16T08:30:00Z</cp:lastPrinted>
  <dcterms:created xsi:type="dcterms:W3CDTF">2018-01-16T08:30:00Z</dcterms:created>
  <dcterms:modified xsi:type="dcterms:W3CDTF">2018-01-16T09:07:00Z</dcterms:modified>
</cp:coreProperties>
</file>