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:rsidR="00915678" w:rsidRPr="008D50E5" w:rsidRDefault="00915678" w:rsidP="00B07C1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8D50E5" w:rsidRDefault="009914F1" w:rsidP="00B07C1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B07C12">
        <w:rPr>
          <w:rFonts w:ascii="Arial Narrow" w:hAnsi="Arial Narrow" w:cs="Arial"/>
          <w:sz w:val="20"/>
          <w:szCs w:val="20"/>
          <w:lang w:val="pl-PL"/>
        </w:rPr>
        <w:t>Spełniam warunki określone w rozporządzeniu Ministra Prac</w:t>
      </w:r>
      <w:r w:rsidR="00B07C12" w:rsidRPr="00B07C12">
        <w:rPr>
          <w:rFonts w:ascii="Arial Narrow" w:hAnsi="Arial Narrow" w:cs="Arial"/>
          <w:sz w:val="20"/>
          <w:szCs w:val="20"/>
          <w:lang w:val="pl-PL"/>
        </w:rPr>
        <w:t xml:space="preserve">y i Polityki Społecznej z dnia </w:t>
      </w:r>
      <w:r w:rsidR="00BE55FF">
        <w:rPr>
          <w:rFonts w:ascii="Arial Narrow" w:hAnsi="Arial Narrow" w:cs="Arial"/>
          <w:sz w:val="20"/>
          <w:szCs w:val="20"/>
          <w:lang w:val="pl-PL"/>
        </w:rPr>
        <w:t>14 maja 2014</w:t>
      </w:r>
      <w:r w:rsidRPr="00B07C12">
        <w:rPr>
          <w:rFonts w:ascii="Arial Narrow" w:hAnsi="Arial Narrow" w:cs="Arial"/>
          <w:sz w:val="20"/>
          <w:szCs w:val="20"/>
          <w:lang w:val="pl-PL"/>
        </w:rPr>
        <w:t xml:space="preserve">r. </w:t>
      </w:r>
      <w:r w:rsidRPr="00B07C12">
        <w:rPr>
          <w:rFonts w:ascii="Arial Narrow" w:hAnsi="Arial Narrow" w:cs="Arial"/>
          <w:iCs/>
          <w:sz w:val="20"/>
          <w:szCs w:val="20"/>
          <w:lang w:val="pl-PL"/>
        </w:rPr>
        <w:t>w sprawie przyznawania środków z Krajowego</w:t>
      </w:r>
      <w:r w:rsidR="00CC238D" w:rsidRPr="00B07C12">
        <w:rPr>
          <w:rFonts w:ascii="Arial Narrow" w:hAnsi="Arial Narrow" w:cs="Arial"/>
          <w:iCs/>
          <w:sz w:val="20"/>
          <w:szCs w:val="20"/>
          <w:lang w:val="pl-PL"/>
        </w:rPr>
        <w:t xml:space="preserve"> </w:t>
      </w:r>
      <w:r w:rsidRPr="00B07C12">
        <w:rPr>
          <w:rFonts w:ascii="Arial Narrow" w:hAnsi="Arial Narrow" w:cs="Arial"/>
          <w:iCs/>
          <w:sz w:val="20"/>
          <w:szCs w:val="20"/>
          <w:lang w:val="pl-PL"/>
        </w:rPr>
        <w:t xml:space="preserve"> Funduszu Szkoleniowego</w:t>
      </w:r>
      <w:r w:rsidRPr="008D50E5">
        <w:rPr>
          <w:rFonts w:ascii="Arial Narrow" w:hAnsi="Arial Narrow" w:cs="Arial"/>
          <w:sz w:val="20"/>
          <w:szCs w:val="20"/>
        </w:rPr>
        <w:t xml:space="preserve"> (Dz. U. z 201</w:t>
      </w:r>
      <w:r w:rsidR="00B07C12">
        <w:rPr>
          <w:rFonts w:ascii="Arial Narrow" w:hAnsi="Arial Narrow" w:cs="Arial"/>
          <w:sz w:val="20"/>
          <w:szCs w:val="20"/>
        </w:rPr>
        <w:t>8</w:t>
      </w:r>
      <w:r w:rsidRPr="008D50E5">
        <w:rPr>
          <w:rFonts w:ascii="Arial Narrow" w:hAnsi="Arial Narrow" w:cs="Arial"/>
          <w:sz w:val="20"/>
          <w:szCs w:val="20"/>
        </w:rPr>
        <w:t>r., poz.</w:t>
      </w:r>
      <w:r w:rsidR="00B07C12">
        <w:rPr>
          <w:rFonts w:ascii="Arial Narrow" w:hAnsi="Arial Narrow" w:cs="Arial"/>
          <w:sz w:val="20"/>
          <w:szCs w:val="20"/>
        </w:rPr>
        <w:t>117</w:t>
      </w:r>
      <w:r w:rsidRPr="008D50E5">
        <w:rPr>
          <w:rFonts w:ascii="Arial Narrow" w:hAnsi="Arial Narrow" w:cs="Arial"/>
          <w:sz w:val="20"/>
          <w:szCs w:val="20"/>
        </w:rPr>
        <w:t>).</w:t>
      </w:r>
    </w:p>
    <w:p w:rsidR="00AC5DEE" w:rsidRPr="008D50E5" w:rsidRDefault="00AC5DEE" w:rsidP="00B07C1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>pracę, powołania, wyboru, mianowania lub spółdz</w:t>
      </w:r>
      <w:r w:rsidR="00B07C12">
        <w:rPr>
          <w:rFonts w:ascii="Arial Narrow" w:hAnsi="Arial Narrow"/>
          <w:sz w:val="20"/>
          <w:szCs w:val="20"/>
        </w:rPr>
        <w:t>ielczej umowy o pracę - art. 2 Kodeksu P</w:t>
      </w:r>
      <w:r w:rsidR="003869C5" w:rsidRPr="008D50E5">
        <w:rPr>
          <w:rFonts w:ascii="Arial Narrow" w:hAnsi="Arial Narrow"/>
          <w:sz w:val="20"/>
          <w:szCs w:val="20"/>
        </w:rPr>
        <w:t>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422298" w:rsidRDefault="00F3667C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pracownika/</w:t>
      </w:r>
      <w:r w:rsidR="00B07C12">
        <w:rPr>
          <w:rFonts w:ascii="Arial Narrow" w:hAnsi="Arial Narrow" w:cs="Arial"/>
          <w:sz w:val="20"/>
          <w:szCs w:val="20"/>
        </w:rPr>
        <w:t>-</w:t>
      </w:r>
      <w:r w:rsidRPr="008D50E5">
        <w:rPr>
          <w:rFonts w:ascii="Arial Narrow" w:hAnsi="Arial Narrow" w:cs="Arial"/>
          <w:sz w:val="20"/>
          <w:szCs w:val="20"/>
        </w:rPr>
        <w:t>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r w:rsidR="00B07C12">
        <w:rPr>
          <w:rFonts w:ascii="Arial Narrow" w:hAnsi="Arial Narrow" w:cs="Arial"/>
          <w:sz w:val="20"/>
          <w:szCs w:val="20"/>
        </w:rPr>
        <w:t>-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finansowane 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B07C12">
        <w:rPr>
          <w:rFonts w:ascii="Arial Narrow" w:hAnsi="Arial Narrow" w:cs="Arial"/>
          <w:sz w:val="20"/>
          <w:szCs w:val="20"/>
        </w:rPr>
        <w:t>co najmniej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okres realizacji kształcenia ustawicznego.</w:t>
      </w:r>
    </w:p>
    <w:p w:rsidR="00E62718" w:rsidRPr="00422298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422298">
        <w:rPr>
          <w:rFonts w:ascii="Arial Narrow" w:hAnsi="Arial Narrow" w:cs="Arial"/>
          <w:sz w:val="20"/>
          <w:szCs w:val="20"/>
        </w:rPr>
        <w:t>Jestem*</w:t>
      </w:r>
      <w:r w:rsidRPr="00422298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422298">
        <w:rPr>
          <w:rFonts w:ascii="Arial Narrow" w:hAnsi="Arial Narrow" w:cs="Arial"/>
          <w:sz w:val="20"/>
          <w:szCs w:val="20"/>
        </w:rPr>
        <w:t xml:space="preserve"> / nie jestem*</w:t>
      </w:r>
      <w:r w:rsidRPr="00422298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42229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22298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422298">
        <w:rPr>
          <w:rFonts w:ascii="Arial Narrow" w:hAnsi="Arial Narrow" w:cs="Arial"/>
          <w:sz w:val="20"/>
          <w:szCs w:val="20"/>
        </w:rPr>
        <w:t xml:space="preserve">, zgodnie </w:t>
      </w:r>
      <w:r w:rsidR="00422298" w:rsidRPr="00422298">
        <w:rPr>
          <w:rFonts w:ascii="Arial Narrow" w:hAnsi="Arial Narrow" w:cs="Arial"/>
          <w:sz w:val="20"/>
          <w:szCs w:val="20"/>
        </w:rPr>
        <w:t xml:space="preserve">z art. 7 ust 1 pkt1 ustawy </w:t>
      </w:r>
      <w:r w:rsidR="00422298" w:rsidRPr="00422298">
        <w:rPr>
          <w:rStyle w:val="highlight"/>
          <w:rFonts w:ascii="Arial Narrow" w:eastAsia="Times New Roman" w:hAnsi="Arial Narrow"/>
          <w:sz w:val="20"/>
          <w:szCs w:val="20"/>
        </w:rPr>
        <w:t>Prawo</w:t>
      </w:r>
      <w:r w:rsidR="00422298" w:rsidRPr="00422298">
        <w:rPr>
          <w:rFonts w:ascii="Arial Narrow" w:eastAsia="Times New Roman" w:hAnsi="Arial Narrow"/>
          <w:sz w:val="20"/>
          <w:szCs w:val="20"/>
        </w:rPr>
        <w:t xml:space="preserve"> </w:t>
      </w:r>
      <w:r w:rsidR="00422298" w:rsidRPr="00422298">
        <w:rPr>
          <w:rStyle w:val="highlight"/>
          <w:rFonts w:ascii="Arial Narrow" w:eastAsia="Times New Roman" w:hAnsi="Arial Narrow"/>
          <w:sz w:val="20"/>
          <w:szCs w:val="20"/>
        </w:rPr>
        <w:t xml:space="preserve">przedsiębiorców </w:t>
      </w:r>
      <w:r w:rsidR="00422298">
        <w:rPr>
          <w:rFonts w:ascii="Arial Narrow" w:eastAsia="Times New Roman" w:hAnsi="Arial Narrow"/>
          <w:sz w:val="20"/>
          <w:szCs w:val="20"/>
        </w:rPr>
        <w:t>z dnia 6 marca 2018</w:t>
      </w:r>
      <w:r w:rsidR="00D70D00">
        <w:rPr>
          <w:rFonts w:ascii="Arial Narrow" w:eastAsia="Times New Roman" w:hAnsi="Arial Narrow"/>
          <w:sz w:val="20"/>
          <w:szCs w:val="20"/>
        </w:rPr>
        <w:t>r.</w:t>
      </w:r>
      <w:r w:rsidR="00422298" w:rsidRPr="00422298">
        <w:rPr>
          <w:rFonts w:ascii="Arial Narrow" w:eastAsia="Times New Roman" w:hAnsi="Arial Narrow"/>
          <w:sz w:val="20"/>
          <w:szCs w:val="20"/>
        </w:rPr>
        <w:t xml:space="preserve"> (Dz.U. z 2018 r. poz. 646)</w:t>
      </w:r>
    </w:p>
    <w:p w:rsidR="00E62718" w:rsidRPr="008D50E5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:rsidR="00E62718" w:rsidRPr="008D50E5" w:rsidRDefault="00E62718" w:rsidP="00B07C1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:rsidR="00E62718" w:rsidRPr="008D50E5" w:rsidRDefault="00E62718" w:rsidP="00B07C1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:rsidR="00E62718" w:rsidRPr="008D50E5" w:rsidRDefault="00E62718" w:rsidP="00B07C1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 Komisji (WE)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:rsidR="00050F16" w:rsidRPr="008D50E5" w:rsidRDefault="00050F16" w:rsidP="00B07C12">
      <w:pPr>
        <w:pStyle w:val="Defaul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</w:p>
    <w:p w:rsidR="00E62718" w:rsidRPr="008D50E5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8D50E5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8D50E5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8D50E5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</w:t>
      </w:r>
      <w:r w:rsidR="00B07C12">
        <w:rPr>
          <w:rFonts w:ascii="Arial Narrow" w:hAnsi="Arial Narrow" w:cs="Arial"/>
          <w:sz w:val="20"/>
          <w:szCs w:val="20"/>
        </w:rPr>
        <w:t xml:space="preserve"> </w:t>
      </w:r>
      <w:r w:rsidR="00BE55FF">
        <w:rPr>
          <w:rFonts w:ascii="Arial Narrow" w:hAnsi="Arial Narrow" w:cs="Arial"/>
          <w:sz w:val="20"/>
          <w:szCs w:val="20"/>
        </w:rPr>
        <w:t>14 maja 2014</w:t>
      </w:r>
      <w:r w:rsidRPr="008D50E5">
        <w:rPr>
          <w:rFonts w:ascii="Arial Narrow" w:hAnsi="Arial Narrow" w:cs="Arial"/>
          <w:sz w:val="20"/>
          <w:szCs w:val="20"/>
        </w:rPr>
        <w:t xml:space="preserve"> r. w sprawie przyznawania środków z Krajowego Funduszu Szkoleniowego.</w:t>
      </w:r>
    </w:p>
    <w:p w:rsidR="009224C1" w:rsidRPr="008D50E5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Wyrażam zgodę</w:t>
      </w:r>
      <w:r w:rsidRPr="008D50E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na zbieranie, przetwarzanie, udostępnianie i archiwizowanie danych osobowych dotyczących mojej osoby/podmiotu prze</w:t>
      </w:r>
      <w:r w:rsidR="007A1DAD" w:rsidRPr="008D50E5">
        <w:rPr>
          <w:rFonts w:ascii="Arial Narrow" w:hAnsi="Arial Narrow" w:cs="Arial"/>
          <w:sz w:val="20"/>
          <w:szCs w:val="20"/>
        </w:rPr>
        <w:t xml:space="preserve">z Urząd </w:t>
      </w:r>
      <w:r w:rsidRPr="008D50E5">
        <w:rPr>
          <w:rFonts w:ascii="Arial Narrow" w:hAnsi="Arial Narrow" w:cs="Arial"/>
          <w:sz w:val="20"/>
          <w:szCs w:val="20"/>
        </w:rPr>
        <w:t xml:space="preserve">dla celów związanych z rozpatrywaniem wniosku oraz realizacją umowy, o </w:t>
      </w:r>
      <w:r w:rsidR="008D50E5">
        <w:rPr>
          <w:rFonts w:ascii="Arial Narrow" w:hAnsi="Arial Narrow" w:cs="Arial"/>
          <w:sz w:val="20"/>
          <w:szCs w:val="20"/>
        </w:rPr>
        <w:t>których mowa w </w:t>
      </w:r>
      <w:r w:rsidRPr="008D50E5">
        <w:rPr>
          <w:rFonts w:ascii="Arial Narrow" w:hAnsi="Arial Narrow" w:cs="Arial"/>
          <w:sz w:val="20"/>
          <w:szCs w:val="20"/>
        </w:rPr>
        <w:t xml:space="preserve">art.69a i 69b ustawy z dnia 20 kwietnia 2004 r. o promocji zatrudnienia i </w:t>
      </w:r>
      <w:r w:rsidR="008D50E5" w:rsidRPr="008D50E5">
        <w:rPr>
          <w:rFonts w:ascii="Arial Narrow" w:hAnsi="Arial Narrow" w:cs="Arial"/>
          <w:sz w:val="20"/>
          <w:szCs w:val="20"/>
        </w:rPr>
        <w:t>instytucjach rynku pracy oraz w </w:t>
      </w:r>
      <w:r w:rsidRPr="008D50E5">
        <w:rPr>
          <w:rFonts w:ascii="Arial Narrow" w:hAnsi="Arial Narrow" w:cs="Arial"/>
          <w:sz w:val="20"/>
          <w:szCs w:val="20"/>
        </w:rPr>
        <w:t xml:space="preserve">rozporządzeniu </w:t>
      </w:r>
      <w:r w:rsidRPr="008D50E5">
        <w:rPr>
          <w:rFonts w:ascii="Arial Narrow" w:hAnsi="Arial Narrow" w:cs="Arial"/>
          <w:sz w:val="20"/>
          <w:szCs w:val="20"/>
        </w:rPr>
        <w:lastRenderedPageBreak/>
        <w:t xml:space="preserve">Ministra Pracy i Polityki Społecznej z </w:t>
      </w:r>
      <w:r w:rsidR="00BE55FF">
        <w:rPr>
          <w:rFonts w:ascii="Arial Narrow" w:hAnsi="Arial Narrow" w:cs="Arial"/>
          <w:sz w:val="20"/>
          <w:szCs w:val="20"/>
        </w:rPr>
        <w:t>14 maja</w:t>
      </w:r>
      <w:r w:rsidRPr="008D50E5">
        <w:rPr>
          <w:rFonts w:ascii="Arial Narrow" w:hAnsi="Arial Narrow" w:cs="Arial"/>
          <w:sz w:val="20"/>
          <w:szCs w:val="20"/>
        </w:rPr>
        <w:t xml:space="preserve"> 201</w:t>
      </w:r>
      <w:r w:rsidR="00BE55FF">
        <w:rPr>
          <w:rFonts w:ascii="Arial Narrow" w:hAnsi="Arial Narrow" w:cs="Arial"/>
          <w:sz w:val="20"/>
          <w:szCs w:val="20"/>
        </w:rPr>
        <w:t>4</w:t>
      </w:r>
      <w:r w:rsidRPr="008D50E5">
        <w:rPr>
          <w:rFonts w:ascii="Arial Narrow" w:hAnsi="Arial Narrow" w:cs="Arial"/>
          <w:sz w:val="20"/>
          <w:szCs w:val="20"/>
        </w:rPr>
        <w:t xml:space="preserve"> r. w sprawie przyznawania środków z Krajowego Fundusz</w:t>
      </w:r>
      <w:r w:rsidR="009224C1" w:rsidRPr="008D50E5">
        <w:rPr>
          <w:rFonts w:ascii="Arial Narrow" w:hAnsi="Arial Narrow" w:cs="Arial"/>
          <w:sz w:val="20"/>
          <w:szCs w:val="20"/>
        </w:rPr>
        <w:t xml:space="preserve">u Szkoleniowego zgodnie z ustawą </w:t>
      </w:r>
      <w:r w:rsidR="00E5029F">
        <w:rPr>
          <w:rFonts w:ascii="Arial Narrow" w:hAnsi="Arial Narrow" w:cs="Arial"/>
          <w:sz w:val="20"/>
          <w:szCs w:val="20"/>
        </w:rPr>
        <w:t xml:space="preserve">z dnia 10 maja 2018 r. </w:t>
      </w:r>
      <w:r w:rsidR="009224C1" w:rsidRPr="008D50E5">
        <w:rPr>
          <w:rFonts w:ascii="Arial Narrow" w:hAnsi="Arial Narrow" w:cs="Arial"/>
          <w:sz w:val="20"/>
          <w:szCs w:val="20"/>
        </w:rPr>
        <w:t>o ochronie danych osobowych (Dz. U. z 201</w:t>
      </w:r>
      <w:r w:rsidR="00E5029F">
        <w:rPr>
          <w:rFonts w:ascii="Arial Narrow" w:hAnsi="Arial Narrow" w:cs="Arial"/>
          <w:sz w:val="20"/>
          <w:szCs w:val="20"/>
        </w:rPr>
        <w:t>8</w:t>
      </w:r>
      <w:r w:rsidR="009224C1" w:rsidRPr="008D50E5">
        <w:rPr>
          <w:rFonts w:ascii="Arial Narrow" w:hAnsi="Arial Narrow" w:cs="Arial"/>
          <w:sz w:val="20"/>
          <w:szCs w:val="20"/>
        </w:rPr>
        <w:t xml:space="preserve"> r., </w:t>
      </w:r>
      <w:r w:rsidR="00394FA8" w:rsidRPr="008D50E5">
        <w:rPr>
          <w:rFonts w:ascii="Arial Narrow" w:hAnsi="Arial Narrow" w:cs="Arial"/>
          <w:sz w:val="20"/>
          <w:szCs w:val="20"/>
        </w:rPr>
        <w:t xml:space="preserve"> </w:t>
      </w:r>
      <w:r w:rsidR="009224C1" w:rsidRPr="008D50E5">
        <w:rPr>
          <w:rFonts w:ascii="Arial Narrow" w:hAnsi="Arial Narrow" w:cs="Arial"/>
          <w:sz w:val="20"/>
          <w:szCs w:val="20"/>
        </w:rPr>
        <w:t xml:space="preserve">poz. </w:t>
      </w:r>
      <w:r w:rsidR="00E5029F">
        <w:rPr>
          <w:rFonts w:ascii="Arial Narrow" w:hAnsi="Arial Narrow" w:cs="Arial"/>
          <w:sz w:val="20"/>
          <w:szCs w:val="20"/>
        </w:rPr>
        <w:t>1000</w:t>
      </w:r>
      <w:r w:rsidR="00394FA8" w:rsidRPr="008D50E5">
        <w:rPr>
          <w:rFonts w:ascii="Arial Narrow" w:hAnsi="Arial Narrow" w:cs="Arial"/>
          <w:sz w:val="20"/>
          <w:szCs w:val="20"/>
        </w:rPr>
        <w:t>).</w:t>
      </w:r>
      <w:r w:rsidR="00394FA8" w:rsidRPr="008D50E5">
        <w:rPr>
          <w:rFonts w:ascii="Arial Narrow" w:hAnsi="Arial Narrow"/>
          <w:sz w:val="20"/>
          <w:szCs w:val="20"/>
        </w:rPr>
        <w:t xml:space="preserve">                 </w:t>
      </w:r>
    </w:p>
    <w:p w:rsidR="00F04307" w:rsidRPr="008D50E5" w:rsidRDefault="001428FF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 xml:space="preserve">Osoby, których dotyczy wniosek o finansowanie kształcenia ustawicznego, ze środków Krajowego Funduszu Szkoleniowego 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8D50E5" w:rsidRDefault="006E092D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8D50E5" w:rsidRDefault="00375B3C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8D50E5" w:rsidRDefault="00CC238D" w:rsidP="00B07C1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:rsidR="000F4D52" w:rsidRPr="008D50E5" w:rsidRDefault="001428FF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E8526D" w:rsidRPr="008D50E5" w:rsidRDefault="00E8526D" w:rsidP="00B07C1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8D50E5">
        <w:rPr>
          <w:rFonts w:ascii="Arial Narrow" w:hAnsi="Arial Narrow" w:cs="Arial"/>
          <w:sz w:val="20"/>
          <w:szCs w:val="20"/>
        </w:rPr>
        <w:t xml:space="preserve">           </w:t>
      </w:r>
    </w:p>
    <w:p w:rsidR="000F4D52" w:rsidRPr="008D50E5" w:rsidRDefault="00E8526D" w:rsidP="00B07C1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8D50E5" w:rsidRDefault="000F4D52" w:rsidP="00B07C1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8D50E5" w:rsidRDefault="000F4D52" w:rsidP="00B07C1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8D50E5" w:rsidRDefault="000F4D52" w:rsidP="00B07C1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8D50E5" w:rsidRDefault="000F4D52" w:rsidP="00B07C1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8D50E5" w:rsidRDefault="001428FF" w:rsidP="00B07C1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:rsidR="00561698" w:rsidRPr="008D50E5" w:rsidRDefault="006F292C" w:rsidP="00B07C12">
      <w:pPr>
        <w:pStyle w:val="Akapitzlist"/>
        <w:spacing w:after="120" w:line="36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:rsidR="00786842" w:rsidRDefault="00786842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</w:p>
    <w:p w:rsidR="00786842" w:rsidRPr="008D50E5" w:rsidRDefault="00915678" w:rsidP="00B07C12">
      <w:pPr>
        <w:pStyle w:val="NormalnyWeb1"/>
        <w:spacing w:before="0" w:after="0" w:line="360" w:lineRule="auto"/>
        <w:ind w:right="-96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8D50E5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B07C12" w:rsidRDefault="00915678" w:rsidP="00B07C12">
      <w:pPr>
        <w:pStyle w:val="NormalnyWeb1"/>
        <w:spacing w:before="0" w:after="0" w:line="360" w:lineRule="auto"/>
        <w:ind w:right="-96"/>
        <w:jc w:val="right"/>
        <w:rPr>
          <w:rFonts w:ascii="Arial Narrow" w:hAnsi="Arial Narrow" w:cs="Arial"/>
          <w:sz w:val="20"/>
          <w:szCs w:val="20"/>
          <w:lang w:val="pl-PL"/>
        </w:rPr>
      </w:pPr>
      <w:r w:rsidRPr="00B07C12">
        <w:rPr>
          <w:rFonts w:ascii="Arial Narrow" w:hAnsi="Arial Narrow" w:cs="Arial"/>
          <w:i/>
          <w:iCs/>
          <w:sz w:val="20"/>
          <w:szCs w:val="20"/>
          <w:lang w:val="pl-PL"/>
        </w:rPr>
        <w:t>czytelny podpis pracodawcy lub osoby uprawnionej</w:t>
      </w:r>
    </w:p>
    <w:p w:rsidR="00915678" w:rsidRDefault="00915678" w:rsidP="00B07C12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8D50E5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9"/>
      <w:headerReference w:type="first" r:id="rId10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F2" w:rsidRDefault="00416DF2">
      <w:r>
        <w:separator/>
      </w:r>
    </w:p>
  </w:endnote>
  <w:endnote w:type="continuationSeparator" w:id="0">
    <w:p w:rsidR="00416DF2" w:rsidRDefault="0041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F2" w:rsidRDefault="00416DF2">
      <w:r>
        <w:separator/>
      </w:r>
    </w:p>
  </w:footnote>
  <w:footnote w:type="continuationSeparator" w:id="0">
    <w:p w:rsidR="00416DF2" w:rsidRDefault="0041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7C5B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40FC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3496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6DF2"/>
    <w:rsid w:val="00421A72"/>
    <w:rsid w:val="00422298"/>
    <w:rsid w:val="00422438"/>
    <w:rsid w:val="00425E53"/>
    <w:rsid w:val="004263E3"/>
    <w:rsid w:val="00426925"/>
    <w:rsid w:val="00430928"/>
    <w:rsid w:val="00441818"/>
    <w:rsid w:val="004514AE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2A4B"/>
    <w:rsid w:val="005B3CAA"/>
    <w:rsid w:val="005B4AFE"/>
    <w:rsid w:val="005B5C6C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579AA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7C1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5F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5C5D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0D00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0DC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029F"/>
    <w:rsid w:val="00E55375"/>
    <w:rsid w:val="00E569F5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customStyle="1" w:styleId="highlight">
    <w:name w:val="highlight"/>
    <w:basedOn w:val="Domylnaczcionkaakapitu"/>
    <w:rsid w:val="0042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customStyle="1" w:styleId="highlight">
    <w:name w:val="highlight"/>
    <w:basedOn w:val="Domylnaczcionkaakapitu"/>
    <w:rsid w:val="0042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6111-839D-41D0-8BD7-807DCE82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Anita Stawiarska</cp:lastModifiedBy>
  <cp:revision>2</cp:revision>
  <cp:lastPrinted>2016-02-05T12:28:00Z</cp:lastPrinted>
  <dcterms:created xsi:type="dcterms:W3CDTF">2019-01-23T12:45:00Z</dcterms:created>
  <dcterms:modified xsi:type="dcterms:W3CDTF">2019-01-23T12:45:00Z</dcterms:modified>
</cp:coreProperties>
</file>