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</w:t>
      </w:r>
      <w:bookmarkStart w:id="0" w:name="_GoBack"/>
      <w:bookmarkEnd w:id="0"/>
      <w:r w:rsidRPr="007F3EC6">
        <w:rPr>
          <w:rFonts w:ascii="Arial Narrow" w:hAnsi="Arial Narrow"/>
          <w:sz w:val="20"/>
          <w:szCs w:val="20"/>
        </w:rPr>
        <w:t>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9E21-DB13-4941-879A-FA66D6BF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12</cp:revision>
  <cp:lastPrinted>2016-02-04T07:08:00Z</cp:lastPrinted>
  <dcterms:created xsi:type="dcterms:W3CDTF">2016-02-03T19:29:00Z</dcterms:created>
  <dcterms:modified xsi:type="dcterms:W3CDTF">2017-02-14T12:26:00Z</dcterms:modified>
</cp:coreProperties>
</file>