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C5506C" w:rsidRPr="007F3EC6" w:rsidRDefault="00DE3687" w:rsidP="00DE3687">
      <w:pPr>
        <w:jc w:val="right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366A86">
        <w:rPr>
          <w:rFonts w:ascii="Arial Narrow" w:hAnsi="Arial Narrow"/>
          <w:i/>
          <w:sz w:val="20"/>
          <w:szCs w:val="20"/>
        </w:rPr>
        <w:t>5</w:t>
      </w:r>
    </w:p>
    <w:p w:rsidR="00154F78" w:rsidRPr="007F3EC6" w:rsidRDefault="00DE3687" w:rsidP="00DE3687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</w:t>
      </w:r>
      <w:r w:rsidR="00390C01">
        <w:rPr>
          <w:rFonts w:ascii="Arial Narrow" w:hAnsi="Arial Narrow"/>
          <w:vertAlign w:val="superscript"/>
        </w:rPr>
        <w:t>uczelni</w:t>
      </w:r>
      <w:r w:rsidRPr="007F3EC6">
        <w:rPr>
          <w:rFonts w:ascii="Arial Narrow" w:hAnsi="Arial Narrow"/>
          <w:vertAlign w:val="superscript"/>
        </w:rPr>
        <w:t>/</w:t>
      </w:r>
    </w:p>
    <w:p w:rsidR="00DE3687" w:rsidRPr="007F3EC6" w:rsidRDefault="00DE3687" w:rsidP="00DE3687">
      <w:pPr>
        <w:rPr>
          <w:rFonts w:ascii="Arial Narrow" w:hAnsi="Arial Narrow"/>
          <w:i/>
        </w:rPr>
      </w:pPr>
    </w:p>
    <w:p w:rsidR="00DE3687" w:rsidRPr="007F3EC6" w:rsidRDefault="00366A86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 Z UCZELNI O STUDIACH PODYPLOMOWYCH</w:t>
      </w:r>
    </w:p>
    <w:p w:rsidR="00DE3687" w:rsidRPr="007F3EC6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KFS </w:t>
      </w:r>
      <w:r w:rsidRPr="007F3EC6">
        <w:rPr>
          <w:rFonts w:ascii="Arial Narrow" w:hAnsi="Arial Narrow"/>
          <w:i/>
          <w:sz w:val="20"/>
          <w:szCs w:val="20"/>
        </w:rPr>
        <w:t xml:space="preserve">/ wypełnia </w:t>
      </w:r>
      <w:r w:rsidR="00390C01">
        <w:rPr>
          <w:rFonts w:ascii="Arial Narrow" w:hAnsi="Arial Narrow"/>
          <w:i/>
          <w:sz w:val="20"/>
          <w:szCs w:val="20"/>
        </w:rPr>
        <w:t>uczelnia</w:t>
      </w:r>
      <w:r w:rsidRPr="007F3EC6">
        <w:rPr>
          <w:rFonts w:ascii="Arial Narrow" w:hAnsi="Arial Narrow"/>
          <w:i/>
          <w:sz w:val="20"/>
          <w:szCs w:val="20"/>
        </w:rPr>
        <w:t>/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 xml:space="preserve">1. Nazwa </w:t>
      </w:r>
      <w:r w:rsidR="00390C01">
        <w:rPr>
          <w:rFonts w:ascii="Arial Narrow" w:hAnsi="Arial Narrow"/>
          <w:bCs/>
          <w:iCs/>
          <w:sz w:val="20"/>
          <w:szCs w:val="20"/>
        </w:rPr>
        <w:t>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="00390C01">
        <w:rPr>
          <w:rFonts w:ascii="Arial Narrow" w:hAnsi="Arial Narrow"/>
          <w:sz w:val="16"/>
          <w:szCs w:val="16"/>
        </w:rPr>
        <w:t>…………………….</w:t>
      </w:r>
      <w:r w:rsidRPr="007F3EC6">
        <w:rPr>
          <w:rFonts w:ascii="Arial Narrow" w:hAnsi="Arial Narrow"/>
          <w:sz w:val="16"/>
          <w:szCs w:val="16"/>
        </w:rPr>
        <w:t>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 xml:space="preserve">2.Adres </w:t>
      </w:r>
      <w:r w:rsidR="00390C01">
        <w:rPr>
          <w:rFonts w:ascii="Arial Narrow" w:hAnsi="Arial Narrow"/>
          <w:bCs/>
          <w:iCs/>
          <w:sz w:val="20"/>
          <w:szCs w:val="20"/>
        </w:rPr>
        <w:t>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</w:t>
      </w:r>
      <w:r w:rsidR="00390C01">
        <w:rPr>
          <w:rFonts w:ascii="Arial Narrow" w:hAnsi="Arial Narrow"/>
          <w:sz w:val="16"/>
          <w:szCs w:val="16"/>
        </w:rPr>
        <w:t>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:rsidR="00DE3687" w:rsidRPr="002824EC" w:rsidRDefault="00DE3687" w:rsidP="00DE3687">
      <w:pPr>
        <w:spacing w:line="360" w:lineRule="auto"/>
        <w:rPr>
          <w:rFonts w:ascii="Arial Narrow" w:hAnsi="Arial Narrow"/>
          <w:lang w:val="en-US"/>
        </w:rPr>
      </w:pPr>
      <w:r w:rsidRPr="002824EC">
        <w:rPr>
          <w:rFonts w:ascii="Arial Narrow" w:hAnsi="Arial Narrow"/>
          <w:bCs/>
          <w:iCs/>
          <w:sz w:val="20"/>
          <w:szCs w:val="20"/>
          <w:lang w:val="en-US"/>
        </w:rPr>
        <w:t>4. Nr fax:</w:t>
      </w:r>
      <w:r w:rsidRPr="002824EC">
        <w:rPr>
          <w:rFonts w:ascii="Arial Narrow" w:hAnsi="Arial Narrow"/>
          <w:lang w:val="en-US"/>
        </w:rPr>
        <w:tab/>
      </w:r>
      <w:r w:rsidRPr="002824EC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</w:t>
      </w:r>
      <w:r w:rsidR="007F3EC6" w:rsidRPr="002824EC">
        <w:rPr>
          <w:rFonts w:ascii="Arial Narrow" w:hAnsi="Arial Narrow"/>
          <w:sz w:val="16"/>
          <w:szCs w:val="16"/>
          <w:lang w:val="en-US"/>
        </w:rPr>
        <w:t>……………………………………………..</w:t>
      </w:r>
      <w:r w:rsidRPr="002824EC">
        <w:rPr>
          <w:rFonts w:ascii="Arial Narrow" w:hAnsi="Arial Narrow"/>
          <w:sz w:val="16"/>
          <w:szCs w:val="16"/>
          <w:lang w:val="en-US"/>
        </w:rPr>
        <w:t>…………...</w:t>
      </w:r>
    </w:p>
    <w:p w:rsidR="00DE3687" w:rsidRPr="002824EC" w:rsidRDefault="00DE3687" w:rsidP="00DE3687">
      <w:pPr>
        <w:spacing w:line="360" w:lineRule="auto"/>
        <w:rPr>
          <w:rFonts w:ascii="Arial Narrow" w:hAnsi="Arial Narrow"/>
          <w:sz w:val="16"/>
          <w:szCs w:val="16"/>
          <w:lang w:val="en-US"/>
        </w:rPr>
      </w:pPr>
      <w:r w:rsidRPr="002824EC">
        <w:rPr>
          <w:rFonts w:ascii="Arial Narrow" w:hAnsi="Arial Narrow"/>
          <w:bCs/>
          <w:iCs/>
          <w:sz w:val="20"/>
          <w:szCs w:val="20"/>
          <w:lang w:val="en-US"/>
        </w:rPr>
        <w:t>5.Adres e-mail:</w:t>
      </w:r>
      <w:r w:rsidRPr="002824EC">
        <w:rPr>
          <w:rFonts w:ascii="Arial Narrow" w:hAnsi="Arial Narrow"/>
          <w:bCs/>
          <w:iCs/>
          <w:lang w:val="en-US"/>
        </w:rPr>
        <w:tab/>
      </w:r>
      <w:r w:rsidRPr="002824EC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……………………………………………………………………………………………………………………………...</w:t>
      </w:r>
      <w:r w:rsidR="007F3EC6" w:rsidRPr="002824EC">
        <w:rPr>
          <w:rFonts w:ascii="Arial Narrow" w:hAnsi="Arial Narrow"/>
          <w:sz w:val="16"/>
          <w:szCs w:val="16"/>
          <w:lang w:val="en-US"/>
        </w:rPr>
        <w:t>............................................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:rsidR="00DE3687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 xml:space="preserve">8. Nazwa </w:t>
      </w:r>
      <w:r w:rsidR="00390C01">
        <w:rPr>
          <w:rFonts w:ascii="Arial Narrow" w:hAnsi="Arial Narrow"/>
          <w:sz w:val="20"/>
          <w:szCs w:val="20"/>
        </w:rPr>
        <w:t>kierunku studiów podyplomowych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………..…………………………….…………………………</w:t>
      </w:r>
      <w:r w:rsidR="00390C01">
        <w:rPr>
          <w:rFonts w:ascii="Arial Narrow" w:hAnsi="Arial Narrow"/>
          <w:sz w:val="16"/>
          <w:szCs w:val="16"/>
        </w:rPr>
        <w:t>………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</w:t>
      </w:r>
    </w:p>
    <w:p w:rsidR="00390C01" w:rsidRPr="007F3EC6" w:rsidRDefault="00390C01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DE3687" w:rsidRPr="007F3EC6" w:rsidRDefault="000D2DA9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9. Liczba godzin dydaktycznych 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:rsidR="00DE3687" w:rsidRPr="007F3EC6" w:rsidRDefault="00DE3687" w:rsidP="00FA2144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10. Termin </w:t>
      </w:r>
      <w:r w:rsidR="00390C01">
        <w:rPr>
          <w:rFonts w:ascii="Arial Narrow" w:hAnsi="Arial Narrow"/>
          <w:sz w:val="20"/>
          <w:szCs w:val="20"/>
        </w:rPr>
        <w:t>odbywania studiów podyplomowych</w:t>
      </w:r>
      <w:r w:rsidRPr="007F3EC6">
        <w:rPr>
          <w:rFonts w:ascii="Arial Narrow" w:hAnsi="Arial Narrow"/>
          <w:sz w:val="20"/>
          <w:szCs w:val="20"/>
        </w:rPr>
        <w:t xml:space="preserve">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</w:t>
      </w:r>
      <w:r w:rsidR="00390C01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………………………..……………..……….…….…..</w:t>
      </w:r>
    </w:p>
    <w:p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 xml:space="preserve">11. Całkowity koszt </w:t>
      </w:r>
      <w:r w:rsidR="00390C01">
        <w:rPr>
          <w:rFonts w:ascii="Arial Narrow" w:hAnsi="Arial Narrow"/>
          <w:sz w:val="20"/>
          <w:szCs w:val="20"/>
        </w:rPr>
        <w:t>studiów</w:t>
      </w:r>
      <w:r w:rsidR="00C43D49" w:rsidRPr="007F3EC6">
        <w:rPr>
          <w:rFonts w:ascii="Arial Narrow" w:hAnsi="Arial Narrow"/>
          <w:sz w:val="20"/>
          <w:szCs w:val="20"/>
        </w:rPr>
        <w:t xml:space="preserve"> 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</w:t>
      </w:r>
      <w:r w:rsidR="00390C01">
        <w:rPr>
          <w:rFonts w:ascii="Arial Narrow" w:hAnsi="Arial Narrow"/>
          <w:sz w:val="18"/>
          <w:szCs w:val="18"/>
        </w:rPr>
        <w:t>studiów</w:t>
      </w:r>
      <w:r w:rsidR="00FA2144" w:rsidRPr="007F3EC6">
        <w:rPr>
          <w:rFonts w:ascii="Arial Narrow" w:hAnsi="Arial Narrow"/>
          <w:sz w:val="18"/>
          <w:szCs w:val="18"/>
        </w:rPr>
        <w:t xml:space="preserve">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</w:t>
      </w:r>
      <w:r w:rsidR="002824EC">
        <w:rPr>
          <w:rFonts w:ascii="Arial Narrow" w:hAnsi="Arial Narrow"/>
          <w:sz w:val="20"/>
          <w:szCs w:val="20"/>
        </w:rPr>
        <w:t>2</w:t>
      </w:r>
      <w:r w:rsidRPr="007F3EC6">
        <w:rPr>
          <w:rFonts w:ascii="Arial Narrow" w:hAnsi="Arial Narrow"/>
          <w:sz w:val="20"/>
          <w:szCs w:val="20"/>
        </w:rPr>
        <w:t>. Płatne jednorazowo  ………………………… 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………..</w:t>
      </w:r>
      <w:r w:rsidRPr="007F3EC6">
        <w:rPr>
          <w:rFonts w:ascii="Arial Narrow" w:hAnsi="Arial Narrow"/>
          <w:sz w:val="16"/>
          <w:szCs w:val="16"/>
        </w:rPr>
        <w:t>…….……………..*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 xml:space="preserve">      Płatne w ratach:</w:t>
      </w:r>
    </w:p>
    <w:p w:rsidR="00DE3687" w:rsidRPr="007F3EC6" w:rsidRDefault="00DE3687" w:rsidP="00DE3687">
      <w:pPr>
        <w:rPr>
          <w:rFonts w:ascii="Arial Narrow" w:eastAsia="Arial Unicode MS" w:hAnsi="Arial Narrow"/>
        </w:rPr>
      </w:pPr>
      <w:r w:rsidRPr="007F3EC6">
        <w:rPr>
          <w:rFonts w:ascii="Arial Narrow" w:hAnsi="Arial Narrow"/>
        </w:rPr>
        <w:t xml:space="preserve">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>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…………………………………………………….………………</w:t>
      </w:r>
      <w:r w:rsidR="00DE6634" w:rsidRPr="007F3EC6">
        <w:rPr>
          <w:rFonts w:ascii="Arial Narrow" w:hAnsi="Arial Narrow"/>
          <w:sz w:val="16"/>
          <w:szCs w:val="16"/>
        </w:rPr>
        <w:t>……………………</w:t>
      </w:r>
      <w:r w:rsidRPr="007F3EC6">
        <w:rPr>
          <w:rFonts w:ascii="Arial Narrow" w:hAnsi="Arial Narrow"/>
          <w:sz w:val="16"/>
          <w:szCs w:val="16"/>
        </w:rPr>
        <w:t>……...*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Pr="007F3EC6" w:rsidRDefault="00DE3687" w:rsidP="00DE3687">
      <w:pPr>
        <w:rPr>
          <w:rFonts w:ascii="Arial Narrow" w:hAnsi="Arial Narrow"/>
        </w:rPr>
      </w:pPr>
      <w:r w:rsidRPr="007F3EC6">
        <w:rPr>
          <w:rFonts w:ascii="Arial Narrow" w:hAnsi="Arial Narrow"/>
        </w:rPr>
        <w:t xml:space="preserve">II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 xml:space="preserve">Termin płatności </w:t>
      </w:r>
      <w:r w:rsidRPr="007F3EC6">
        <w:rPr>
          <w:rFonts w:ascii="Arial Narrow" w:hAnsi="Arial Narrow"/>
          <w:sz w:val="16"/>
          <w:szCs w:val="16"/>
        </w:rPr>
        <w:t>…………………………………...................................................</w:t>
      </w:r>
      <w:r w:rsidR="007F3EC6">
        <w:rPr>
          <w:rFonts w:ascii="Arial Narrow" w:hAnsi="Arial Narrow"/>
          <w:sz w:val="16"/>
          <w:szCs w:val="16"/>
        </w:rPr>
        <w:t>......................</w:t>
      </w:r>
      <w:r w:rsidRPr="007F3EC6">
        <w:rPr>
          <w:rFonts w:ascii="Arial Narrow" w:hAnsi="Arial Narrow"/>
          <w:sz w:val="16"/>
          <w:szCs w:val="16"/>
        </w:rPr>
        <w:t>.............*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ze </w:t>
      </w:r>
      <w:r w:rsidR="008909EC" w:rsidRPr="007F3EC6">
        <w:rPr>
          <w:rFonts w:ascii="Arial Narrow" w:hAnsi="Arial Narrow"/>
          <w:i/>
          <w:sz w:val="14"/>
          <w:szCs w:val="14"/>
        </w:rPr>
        <w:t xml:space="preserve">strony </w:t>
      </w:r>
      <w:r w:rsidR="00390C01">
        <w:rPr>
          <w:rFonts w:ascii="Arial Narrow" w:hAnsi="Arial Narrow"/>
          <w:i/>
          <w:sz w:val="14"/>
          <w:szCs w:val="14"/>
        </w:rPr>
        <w:t>uczelni</w:t>
      </w:r>
      <w:r w:rsidR="008909EC" w:rsidRPr="007F3EC6">
        <w:rPr>
          <w:rFonts w:ascii="Arial Narrow" w:hAnsi="Arial Narrow"/>
          <w:i/>
          <w:sz w:val="14"/>
          <w:szCs w:val="14"/>
        </w:rPr>
        <w:t>/</w:t>
      </w:r>
    </w:p>
    <w:p w:rsidR="00924BD5" w:rsidRPr="007F3EC6" w:rsidRDefault="00DE3687" w:rsidP="00FA2144">
      <w:pPr>
        <w:spacing w:after="240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sectPr w:rsidR="00924BD5" w:rsidRPr="007F3EC6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41" w:rsidRDefault="00D05241">
      <w:r>
        <w:separator/>
      </w:r>
    </w:p>
  </w:endnote>
  <w:endnote w:type="continuationSeparator" w:id="0">
    <w:p w:rsidR="00D05241" w:rsidRDefault="00D0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41" w:rsidRDefault="00D05241">
      <w:r>
        <w:separator/>
      </w:r>
    </w:p>
  </w:footnote>
  <w:footnote w:type="continuationSeparator" w:id="0">
    <w:p w:rsidR="00D05241" w:rsidRDefault="00D05241">
      <w:r>
        <w:continuationSeparator/>
      </w:r>
    </w:p>
  </w:footnote>
  <w:footnote w:id="1">
    <w:p w:rsidR="00F3667C" w:rsidRPr="007F3EC6" w:rsidRDefault="00F3667C" w:rsidP="00DE6634">
      <w:pPr>
        <w:pStyle w:val="Tekstprzypisudolnego"/>
        <w:rPr>
          <w:rFonts w:ascii="Arial Narrow" w:hAnsi="Arial Narrow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7F3EC6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7F3EC6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7F3EC6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2A2D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24EC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66A86"/>
    <w:rsid w:val="00373345"/>
    <w:rsid w:val="0037697F"/>
    <w:rsid w:val="00384BE5"/>
    <w:rsid w:val="003869C5"/>
    <w:rsid w:val="00390C01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A5BC2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068C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5241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A91CB-0BB3-4F44-A385-86593471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Anita Stawiarska</cp:lastModifiedBy>
  <cp:revision>2</cp:revision>
  <cp:lastPrinted>2016-02-04T07:08:00Z</cp:lastPrinted>
  <dcterms:created xsi:type="dcterms:W3CDTF">2019-01-23T12:46:00Z</dcterms:created>
  <dcterms:modified xsi:type="dcterms:W3CDTF">2019-01-23T12:46:00Z</dcterms:modified>
</cp:coreProperties>
</file>