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92430F">
        <w:rPr>
          <w:rFonts w:ascii="Arial Narrow" w:hAnsi="Arial Narrow"/>
          <w:i/>
          <w:sz w:val="20"/>
          <w:szCs w:val="20"/>
        </w:rPr>
        <w:t>6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</w:t>
      </w:r>
      <w:r w:rsidR="0092430F">
        <w:rPr>
          <w:rFonts w:ascii="Arial Narrow" w:hAnsi="Arial Narrow"/>
          <w:vertAlign w:val="superscript"/>
        </w:rPr>
        <w:t>instytucji egzaminującej</w:t>
      </w:r>
      <w:r w:rsidRPr="007F3EC6">
        <w:rPr>
          <w:rFonts w:ascii="Arial Narrow" w:hAnsi="Arial Narrow"/>
          <w:vertAlign w:val="superscript"/>
        </w:rPr>
        <w:t>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366A86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 xml:space="preserve">INFORMACJA </w:t>
      </w:r>
      <w:r w:rsidR="009E0018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 xml:space="preserve">O </w:t>
      </w:r>
      <w:r w:rsidR="0092430F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 xml:space="preserve">EGZAMINIE FINANSOWANYM 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 xml:space="preserve">/ wypełnia </w:t>
      </w:r>
      <w:r w:rsidR="0092430F">
        <w:rPr>
          <w:rFonts w:ascii="Arial Narrow" w:hAnsi="Arial Narrow"/>
          <w:i/>
          <w:sz w:val="20"/>
          <w:szCs w:val="20"/>
        </w:rPr>
        <w:t>instytucja egzaminująca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 xml:space="preserve">1. Nazwa </w:t>
      </w:r>
      <w:r w:rsidR="0092430F">
        <w:rPr>
          <w:rFonts w:ascii="Arial Narrow" w:hAnsi="Arial Narrow"/>
          <w:bCs/>
          <w:iCs/>
          <w:sz w:val="20"/>
          <w:szCs w:val="20"/>
        </w:rPr>
        <w:t>instytucji egzaminującej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390C01">
        <w:rPr>
          <w:rFonts w:ascii="Arial Narrow" w:hAnsi="Arial Narrow"/>
          <w:sz w:val="16"/>
          <w:szCs w:val="16"/>
        </w:rPr>
        <w:t>…………………….</w:t>
      </w:r>
      <w:r w:rsidRPr="007F3EC6">
        <w:rPr>
          <w:rFonts w:ascii="Arial Narrow" w:hAnsi="Arial Narrow"/>
          <w:sz w:val="16"/>
          <w:szCs w:val="16"/>
        </w:rPr>
        <w:t>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 xml:space="preserve">2.Adres </w:t>
      </w:r>
      <w:r w:rsidR="0092430F">
        <w:rPr>
          <w:rFonts w:ascii="Arial Narrow" w:hAnsi="Arial Narrow"/>
          <w:bCs/>
          <w:iCs/>
          <w:sz w:val="20"/>
          <w:szCs w:val="20"/>
        </w:rPr>
        <w:t>instytucji egzaminującej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</w:t>
      </w:r>
      <w:r w:rsidR="0092430F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……………………………………</w:t>
      </w:r>
      <w:r w:rsidR="00390C01">
        <w:rPr>
          <w:rFonts w:ascii="Arial Narrow" w:hAnsi="Arial Narrow"/>
          <w:sz w:val="16"/>
          <w:szCs w:val="16"/>
        </w:rPr>
        <w:t>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366A86" w:rsidRDefault="00DE3687" w:rsidP="00DE3687">
      <w:pPr>
        <w:spacing w:line="360" w:lineRule="auto"/>
        <w:rPr>
          <w:rFonts w:ascii="Arial Narrow" w:hAnsi="Arial Narrow"/>
        </w:rPr>
      </w:pPr>
      <w:r w:rsidRPr="00366A86">
        <w:rPr>
          <w:rFonts w:ascii="Arial Narrow" w:hAnsi="Arial Narrow"/>
          <w:bCs/>
          <w:iCs/>
          <w:sz w:val="20"/>
          <w:szCs w:val="20"/>
        </w:rPr>
        <w:t>4. Nr fax:</w:t>
      </w:r>
      <w:r w:rsidRPr="00366A86">
        <w:rPr>
          <w:rFonts w:ascii="Arial Narrow" w:hAnsi="Arial Narrow"/>
        </w:rPr>
        <w:tab/>
      </w:r>
      <w:r w:rsidRPr="00366A8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</w:t>
      </w:r>
      <w:r w:rsidR="007F3EC6" w:rsidRPr="00366A86">
        <w:rPr>
          <w:rFonts w:ascii="Arial Narrow" w:hAnsi="Arial Narrow"/>
          <w:sz w:val="16"/>
          <w:szCs w:val="16"/>
        </w:rPr>
        <w:t>……………………………………………..</w:t>
      </w:r>
      <w:r w:rsidRPr="00366A86">
        <w:rPr>
          <w:rFonts w:ascii="Arial Narrow" w:hAnsi="Arial Narrow"/>
          <w:sz w:val="16"/>
          <w:szCs w:val="16"/>
        </w:rPr>
        <w:t>…………...</w:t>
      </w:r>
    </w:p>
    <w:p w:rsidR="00DE3687" w:rsidRPr="00366A86" w:rsidRDefault="00DE3687" w:rsidP="00DE3687">
      <w:pPr>
        <w:spacing w:line="360" w:lineRule="auto"/>
        <w:rPr>
          <w:rFonts w:ascii="Arial Narrow" w:hAnsi="Arial Narrow"/>
          <w:sz w:val="16"/>
          <w:szCs w:val="16"/>
        </w:rPr>
      </w:pPr>
      <w:r w:rsidRPr="00366A86">
        <w:rPr>
          <w:rFonts w:ascii="Arial Narrow" w:hAnsi="Arial Narrow"/>
          <w:bCs/>
          <w:iCs/>
          <w:sz w:val="20"/>
          <w:szCs w:val="20"/>
        </w:rPr>
        <w:t>5.Adres e-mail:</w:t>
      </w:r>
      <w:r w:rsidRPr="00366A86">
        <w:rPr>
          <w:rFonts w:ascii="Arial Narrow" w:hAnsi="Arial Narrow"/>
          <w:bCs/>
          <w:iCs/>
        </w:rPr>
        <w:tab/>
      </w:r>
      <w:r w:rsidRPr="00366A8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……………………………………………………………………………………………………………………………...</w:t>
      </w:r>
      <w:r w:rsidR="007F3EC6" w:rsidRPr="00366A86">
        <w:rPr>
          <w:rFonts w:ascii="Arial Narrow" w:hAnsi="Arial Narrow"/>
          <w:sz w:val="16"/>
          <w:szCs w:val="16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92430F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 xml:space="preserve">8. Nazwa </w:t>
      </w:r>
      <w:r w:rsidR="0092430F">
        <w:rPr>
          <w:rFonts w:ascii="Arial Narrow" w:hAnsi="Arial Narrow"/>
          <w:sz w:val="20"/>
          <w:szCs w:val="20"/>
        </w:rPr>
        <w:t>egzaminu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………..……………………………</w:t>
      </w:r>
      <w:r w:rsidR="0092430F">
        <w:rPr>
          <w:rFonts w:ascii="Arial Narrow" w:hAnsi="Arial Narrow"/>
          <w:sz w:val="16"/>
          <w:szCs w:val="16"/>
        </w:rPr>
        <w:t>……………………………………</w:t>
      </w:r>
      <w:r w:rsidRPr="007F3EC6">
        <w:rPr>
          <w:rFonts w:ascii="Arial Narrow" w:hAnsi="Arial Narrow"/>
          <w:sz w:val="16"/>
          <w:szCs w:val="16"/>
        </w:rPr>
        <w:t>…………………………</w:t>
      </w:r>
      <w:r w:rsidR="00390C01">
        <w:rPr>
          <w:rFonts w:ascii="Arial Narrow" w:hAnsi="Arial Narrow"/>
          <w:sz w:val="16"/>
          <w:szCs w:val="16"/>
        </w:rPr>
        <w:t>………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</w:t>
      </w:r>
    </w:p>
    <w:p w:rsidR="00DE3687" w:rsidRPr="007F3EC6" w:rsidRDefault="002C255B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9</w:t>
      </w:r>
      <w:r w:rsidR="00DE3687" w:rsidRPr="007F3EC6">
        <w:rPr>
          <w:rFonts w:ascii="Arial Narrow" w:hAnsi="Arial Narrow"/>
          <w:sz w:val="20"/>
          <w:szCs w:val="20"/>
        </w:rPr>
        <w:t xml:space="preserve">. Termin </w:t>
      </w:r>
      <w:r w:rsidR="0092430F">
        <w:rPr>
          <w:rFonts w:ascii="Arial Narrow" w:hAnsi="Arial Narrow"/>
          <w:sz w:val="20"/>
          <w:szCs w:val="20"/>
        </w:rPr>
        <w:t>przeprowadzenia egzaminu ………………………………………………………………………………………………………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</w:t>
      </w:r>
      <w:r w:rsidR="002C255B">
        <w:rPr>
          <w:rFonts w:ascii="Arial Narrow" w:hAnsi="Arial Narrow"/>
          <w:sz w:val="20"/>
          <w:szCs w:val="20"/>
        </w:rPr>
        <w:t>0</w:t>
      </w:r>
      <w:r w:rsidRPr="007F3EC6">
        <w:rPr>
          <w:rFonts w:ascii="Arial Narrow" w:hAnsi="Arial Narrow"/>
          <w:sz w:val="20"/>
          <w:szCs w:val="20"/>
        </w:rPr>
        <w:t xml:space="preserve">. </w:t>
      </w:r>
      <w:r w:rsidR="0092430F">
        <w:rPr>
          <w:rFonts w:ascii="Arial Narrow" w:hAnsi="Arial Narrow"/>
          <w:sz w:val="20"/>
          <w:szCs w:val="20"/>
        </w:rPr>
        <w:t>Koszt egzaminu</w:t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</w:t>
      </w:r>
      <w:r w:rsidR="0092430F">
        <w:rPr>
          <w:rFonts w:ascii="Arial Narrow" w:hAnsi="Arial Narrow"/>
          <w:sz w:val="18"/>
          <w:szCs w:val="18"/>
        </w:rPr>
        <w:t>egzaminu</w:t>
      </w:r>
      <w:r w:rsidR="00FA2144" w:rsidRPr="007F3EC6">
        <w:rPr>
          <w:rFonts w:ascii="Arial Narrow" w:hAnsi="Arial Narrow"/>
          <w:sz w:val="18"/>
          <w:szCs w:val="18"/>
        </w:rPr>
        <w:t xml:space="preserve">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</w:t>
      </w:r>
      <w:r w:rsidR="0092430F">
        <w:rPr>
          <w:rFonts w:ascii="Arial Narrow" w:hAnsi="Arial Narrow" w:cs="Arial"/>
          <w:sz w:val="18"/>
          <w:szCs w:val="18"/>
        </w:rPr>
        <w:t xml:space="preserve"> dojazdem):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</w:t>
      </w:r>
      <w:r w:rsidR="0092430F">
        <w:rPr>
          <w:rFonts w:ascii="Arial Narrow" w:hAnsi="Arial Narrow" w:cs="Arial"/>
          <w:sz w:val="18"/>
          <w:szCs w:val="18"/>
        </w:rPr>
        <w:t>……………</w:t>
      </w:r>
      <w:r w:rsidR="0092430F">
        <w:rPr>
          <w:rFonts w:ascii="Arial Narrow" w:hAnsi="Arial Narrow"/>
          <w:sz w:val="16"/>
          <w:szCs w:val="16"/>
        </w:rPr>
        <w:t>…………………………………………….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</w:t>
      </w:r>
      <w:r w:rsidR="002C255B">
        <w:rPr>
          <w:rFonts w:ascii="Arial Narrow" w:hAnsi="Arial Narrow"/>
          <w:sz w:val="20"/>
          <w:szCs w:val="20"/>
        </w:rPr>
        <w:t>1</w:t>
      </w:r>
      <w:r w:rsidRPr="007F3EC6">
        <w:rPr>
          <w:rFonts w:ascii="Arial Narrow" w:hAnsi="Arial Narrow"/>
          <w:sz w:val="20"/>
          <w:szCs w:val="20"/>
        </w:rPr>
        <w:t>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 xml:space="preserve">strony </w:t>
      </w:r>
      <w:r w:rsidR="0092430F">
        <w:rPr>
          <w:rFonts w:ascii="Arial Narrow" w:hAnsi="Arial Narrow"/>
          <w:i/>
          <w:sz w:val="14"/>
          <w:szCs w:val="14"/>
        </w:rPr>
        <w:t>instytucji egzaminującej</w:t>
      </w:r>
      <w:r w:rsidR="008909EC" w:rsidRPr="007F3EC6">
        <w:rPr>
          <w:rFonts w:ascii="Arial Narrow" w:hAnsi="Arial Narrow"/>
          <w:i/>
          <w:sz w:val="14"/>
          <w:szCs w:val="14"/>
        </w:rPr>
        <w:t>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A2" w:rsidRDefault="004D2DA2">
      <w:r>
        <w:separator/>
      </w:r>
    </w:p>
  </w:endnote>
  <w:endnote w:type="continuationSeparator" w:id="0">
    <w:p w:rsidR="004D2DA2" w:rsidRDefault="004D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A2" w:rsidRDefault="004D2DA2">
      <w:r>
        <w:separator/>
      </w:r>
    </w:p>
  </w:footnote>
  <w:footnote w:type="continuationSeparator" w:id="0">
    <w:p w:rsidR="004D2DA2" w:rsidRDefault="004D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255B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66A86"/>
    <w:rsid w:val="00373345"/>
    <w:rsid w:val="0037697F"/>
    <w:rsid w:val="00384BE5"/>
    <w:rsid w:val="003869C5"/>
    <w:rsid w:val="00390C01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2DA2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0F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0018"/>
    <w:rsid w:val="009E58FF"/>
    <w:rsid w:val="009E7C17"/>
    <w:rsid w:val="009F4D4B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A5BC2"/>
    <w:rsid w:val="00BC0C2A"/>
    <w:rsid w:val="00BD4184"/>
    <w:rsid w:val="00BE16A6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A4A7E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22A3-1DFC-46EC-A452-36609AC7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2</cp:revision>
  <cp:lastPrinted>2017-02-15T10:04:00Z</cp:lastPrinted>
  <dcterms:created xsi:type="dcterms:W3CDTF">2019-01-23T12:47:00Z</dcterms:created>
  <dcterms:modified xsi:type="dcterms:W3CDTF">2019-01-23T12:47:00Z</dcterms:modified>
</cp:coreProperties>
</file>