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EC484E" w:rsidRDefault="00100D74" w:rsidP="00EC484E">
      <w:pPr>
        <w:ind w:left="7788"/>
        <w:jc w:val="center"/>
        <w:rPr>
          <w:rFonts w:ascii="Arial Narrow" w:hAnsi="Arial Narrow"/>
          <w:i/>
          <w:sz w:val="20"/>
          <w:szCs w:val="20"/>
        </w:rPr>
        <w:sectPr w:rsidR="00EC484E" w:rsidSect="00EC484E">
          <w:headerReference w:type="default" r:id="rId8"/>
          <w:headerReference w:type="first" r:id="rId9"/>
          <w:footnotePr>
            <w:numFmt w:val="chicago"/>
            <w:numRestart w:val="eachPage"/>
          </w:footnotePr>
          <w:type w:val="continuous"/>
          <w:pgSz w:w="11907" w:h="16840"/>
          <w:pgMar w:top="1021" w:right="1304" w:bottom="1418" w:left="1304" w:header="851" w:footer="567" w:gutter="0"/>
          <w:cols w:space="708"/>
        </w:sectPr>
      </w:pPr>
      <w:r w:rsidRPr="00A97483">
        <w:rPr>
          <w:rFonts w:ascii="Arial Narrow" w:hAnsi="Arial Narrow"/>
          <w:i/>
          <w:sz w:val="20"/>
          <w:szCs w:val="20"/>
        </w:rPr>
        <w:t xml:space="preserve">Załącznik nr   </w:t>
      </w:r>
      <w:r w:rsidR="00EC484E">
        <w:rPr>
          <w:rFonts w:ascii="Arial Narrow" w:hAnsi="Arial Narrow"/>
          <w:i/>
          <w:sz w:val="20"/>
          <w:szCs w:val="20"/>
        </w:rPr>
        <w:t>7</w:t>
      </w:r>
      <w:r w:rsidR="00D34F38">
        <w:rPr>
          <w:rFonts w:ascii="Arial Narrow" w:hAnsi="Arial Narrow"/>
          <w:i/>
          <w:sz w:val="20"/>
          <w:szCs w:val="20"/>
        </w:rPr>
        <w:t>D</w:t>
      </w:r>
    </w:p>
    <w:p w:rsidR="00F83B9E" w:rsidRPr="00A97483" w:rsidRDefault="00F83B9E" w:rsidP="00EC484E">
      <w:pPr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 do wniosku  o przyznanie środków z KFS    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655A19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Default="00EC484E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655A19" w:rsidRDefault="00655A19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EC484E" w:rsidRPr="00AC41C2" w:rsidRDefault="00EC484E" w:rsidP="00100D74">
      <w:pPr>
        <w:jc w:val="center"/>
        <w:rPr>
          <w:rFonts w:ascii="Arial Narrow" w:hAnsi="Arial Narrow"/>
          <w:sz w:val="22"/>
          <w:szCs w:val="20"/>
          <w:vertAlign w:val="superscript"/>
        </w:rPr>
      </w:pPr>
    </w:p>
    <w:p w:rsidR="00EC484E" w:rsidRPr="00AC41C2" w:rsidRDefault="00EC484E" w:rsidP="00EC484E">
      <w:pPr>
        <w:jc w:val="center"/>
        <w:rPr>
          <w:rFonts w:ascii="Arial Narrow" w:hAnsi="Arial Narrow"/>
          <w:b/>
          <w:sz w:val="22"/>
          <w:szCs w:val="20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Uzasadnienie aplikowania o środki Krajowego Funduszu Szkoleniowego </w:t>
      </w:r>
    </w:p>
    <w:p w:rsidR="00B37781" w:rsidRPr="00B37781" w:rsidRDefault="00EC484E" w:rsidP="008A7D87">
      <w:pPr>
        <w:jc w:val="center"/>
        <w:rPr>
          <w:rFonts w:ascii="Arial Narrow" w:hAnsi="Arial Narrow"/>
          <w:b/>
          <w:sz w:val="22"/>
          <w:szCs w:val="20"/>
        </w:rPr>
      </w:pPr>
      <w:r w:rsidRPr="00AC41C2">
        <w:rPr>
          <w:rFonts w:ascii="Arial Narrow" w:hAnsi="Arial Narrow"/>
          <w:b/>
          <w:sz w:val="22"/>
          <w:szCs w:val="20"/>
        </w:rPr>
        <w:t xml:space="preserve">w ramach Priorytetu </w:t>
      </w:r>
      <w:r w:rsidR="00D34F38">
        <w:rPr>
          <w:rFonts w:ascii="Arial Narrow" w:hAnsi="Arial Narrow"/>
          <w:b/>
          <w:sz w:val="22"/>
          <w:szCs w:val="20"/>
        </w:rPr>
        <w:t>7</w:t>
      </w:r>
      <w:r w:rsidRPr="00AC41C2">
        <w:rPr>
          <w:rFonts w:ascii="Arial Narrow" w:hAnsi="Arial Narrow"/>
          <w:b/>
          <w:sz w:val="22"/>
          <w:szCs w:val="20"/>
        </w:rPr>
        <w:t xml:space="preserve">: </w:t>
      </w:r>
      <w:r w:rsidR="00D34F38" w:rsidRPr="00D34F38">
        <w:rPr>
          <w:rFonts w:ascii="Arial Narrow" w:hAnsi="Arial Narrow"/>
          <w:b/>
          <w:sz w:val="22"/>
          <w:szCs w:val="22"/>
        </w:rPr>
        <w:t>W</w:t>
      </w:r>
      <w:r w:rsidR="00D34F38" w:rsidRPr="00D34F38">
        <w:rPr>
          <w:rFonts w:ascii="Arial Narrow" w:hAnsi="Arial Narrow"/>
          <w:b/>
          <w:sz w:val="22"/>
          <w:szCs w:val="22"/>
        </w:rPr>
        <w:t>sparcie kształcenia ustawicznego osób, które nie posiadają świadectwa ukończenia szkoły lub świadectwa dojrzałości</w:t>
      </w:r>
    </w:p>
    <w:p w:rsidR="00B37781" w:rsidRDefault="00B37781" w:rsidP="008A7D87">
      <w:pPr>
        <w:jc w:val="center"/>
        <w:rPr>
          <w:rFonts w:ascii="Arial Narrow" w:hAnsi="Arial Narrow"/>
          <w:b/>
          <w:sz w:val="22"/>
          <w:szCs w:val="20"/>
        </w:rPr>
      </w:pPr>
    </w:p>
    <w:p w:rsidR="00EC484E" w:rsidRPr="00D34F38" w:rsidRDefault="00D34F38" w:rsidP="00EC484E">
      <w:pPr>
        <w:jc w:val="center"/>
        <w:rPr>
          <w:rFonts w:ascii="Arial Narrow" w:hAnsi="Arial Narrow"/>
          <w:b/>
          <w:sz w:val="20"/>
          <w:szCs w:val="20"/>
        </w:rPr>
      </w:pPr>
      <w:r w:rsidRPr="00D34F38">
        <w:rPr>
          <w:rFonts w:ascii="Arial Narrow" w:hAnsi="Arial Narrow"/>
          <w:b/>
          <w:sz w:val="20"/>
          <w:szCs w:val="20"/>
        </w:rPr>
        <w:t>O</w:t>
      </w:r>
      <w:r w:rsidRPr="00D34F38">
        <w:rPr>
          <w:rFonts w:ascii="Arial Narrow" w:hAnsi="Arial Narrow"/>
          <w:b/>
          <w:sz w:val="20"/>
          <w:szCs w:val="20"/>
        </w:rPr>
        <w:t xml:space="preserve">świadczenie </w:t>
      </w:r>
      <w:r>
        <w:rPr>
          <w:rFonts w:ascii="Arial Narrow" w:hAnsi="Arial Narrow"/>
          <w:b/>
          <w:sz w:val="20"/>
          <w:szCs w:val="20"/>
        </w:rPr>
        <w:t>p</w:t>
      </w:r>
      <w:r w:rsidRPr="00D34F38">
        <w:rPr>
          <w:rFonts w:ascii="Arial Narrow" w:hAnsi="Arial Narrow"/>
          <w:b/>
          <w:sz w:val="20"/>
          <w:szCs w:val="20"/>
        </w:rPr>
        <w:t xml:space="preserve">racodawcy </w:t>
      </w:r>
      <w:r w:rsidRPr="00D34F38">
        <w:rPr>
          <w:rFonts w:ascii="Arial Narrow" w:hAnsi="Arial Narrow"/>
          <w:b/>
          <w:sz w:val="20"/>
          <w:szCs w:val="20"/>
        </w:rPr>
        <w:t>o tym, że pracownik planowany do objęcia kształceniem ustawicznym nie posiada świadectwa ukończenia szkoły lub świadectwa dojrzałości</w:t>
      </w:r>
      <w:bookmarkStart w:id="0" w:name="_GoBack"/>
      <w:bookmarkEnd w:id="0"/>
      <w:r w:rsidRPr="00D34F38">
        <w:rPr>
          <w:rFonts w:ascii="Arial Narrow" w:hAnsi="Arial Narrow"/>
          <w:b/>
          <w:sz w:val="20"/>
          <w:szCs w:val="20"/>
        </w:rPr>
        <w:t xml:space="preserve">  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EC484E" w:rsidRDefault="00EC484E" w:rsidP="00EC484E">
      <w:pPr>
        <w:jc w:val="center"/>
        <w:rPr>
          <w:rFonts w:ascii="Arial Narrow" w:hAnsi="Arial Narrow"/>
          <w:b/>
          <w:sz w:val="20"/>
          <w:szCs w:val="20"/>
        </w:rPr>
      </w:pP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EC484E" w:rsidRPr="00A97483" w:rsidRDefault="00EC484E" w:rsidP="00EC484E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Default="00100D74" w:rsidP="00100D74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    </w:t>
      </w:r>
      <w:r w:rsidRPr="00A97483">
        <w:rPr>
          <w:rFonts w:ascii="Arial Narrow" w:hAnsi="Arial Narrow"/>
          <w:i/>
          <w:sz w:val="20"/>
          <w:szCs w:val="20"/>
        </w:rPr>
        <w:t xml:space="preserve">/ podpis </w:t>
      </w:r>
      <w:r w:rsidR="00EC484E">
        <w:rPr>
          <w:rFonts w:ascii="Arial Narrow" w:hAnsi="Arial Narrow"/>
          <w:i/>
          <w:sz w:val="20"/>
          <w:szCs w:val="20"/>
        </w:rPr>
        <w:t xml:space="preserve">pracodawcy lub </w:t>
      </w:r>
      <w:r w:rsidRPr="00A97483">
        <w:rPr>
          <w:rFonts w:ascii="Arial Narrow" w:hAnsi="Arial Narrow"/>
          <w:i/>
          <w:sz w:val="20"/>
          <w:szCs w:val="20"/>
        </w:rPr>
        <w:t>osoby uprawnionej /</w:t>
      </w:r>
    </w:p>
    <w:p w:rsidR="00AA20A7" w:rsidRPr="00A97483" w:rsidRDefault="00AA20A7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:rsidR="00AC41C2" w:rsidRDefault="00AC41C2" w:rsidP="00AC41C2">
      <w:pPr>
        <w:jc w:val="both"/>
        <w:rPr>
          <w:rFonts w:ascii="Arial Narrow" w:hAnsi="Arial Narrow"/>
          <w:sz w:val="20"/>
          <w:szCs w:val="20"/>
        </w:rPr>
      </w:pPr>
    </w:p>
    <w:p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:rsidR="00E069D1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p w:rsidR="00E069D1" w:rsidRPr="00AC41C2" w:rsidRDefault="00E069D1" w:rsidP="00AC41C2">
      <w:pPr>
        <w:jc w:val="both"/>
        <w:rPr>
          <w:rFonts w:ascii="Arial Narrow" w:hAnsi="Arial Narrow"/>
          <w:sz w:val="20"/>
          <w:szCs w:val="20"/>
        </w:rPr>
      </w:pPr>
    </w:p>
    <w:sectPr w:rsidR="00E069D1" w:rsidRPr="00AC41C2" w:rsidSect="00EC484E">
      <w:footnotePr>
        <w:numRestart w:val="eachPage"/>
      </w:footnotePr>
      <w:type w:val="continuous"/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AA" w:rsidRDefault="00EC12AA">
      <w:r>
        <w:separator/>
      </w:r>
    </w:p>
  </w:endnote>
  <w:endnote w:type="continuationSeparator" w:id="0">
    <w:p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AA" w:rsidRDefault="00EC12AA">
      <w:r>
        <w:separator/>
      </w:r>
    </w:p>
  </w:footnote>
  <w:footnote w:type="continuationSeparator" w:id="0">
    <w:p w:rsidR="00EC12AA" w:rsidRDefault="00EC1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1F46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020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4F6D9C"/>
    <w:rsid w:val="00500419"/>
    <w:rsid w:val="00504971"/>
    <w:rsid w:val="005065BF"/>
    <w:rsid w:val="00511704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55A19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6FE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A7D87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20A7"/>
    <w:rsid w:val="00AA4E80"/>
    <w:rsid w:val="00AA7ED1"/>
    <w:rsid w:val="00AB3886"/>
    <w:rsid w:val="00AC41C2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37781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34F38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069D1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484E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C1F52-0FB6-4B11-A2FD-7F4293A5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2018-01-16T08:30:00Z</cp:lastPrinted>
  <dcterms:created xsi:type="dcterms:W3CDTF">2020-12-30T15:03:00Z</dcterms:created>
  <dcterms:modified xsi:type="dcterms:W3CDTF">2020-12-30T15:03:00Z</dcterms:modified>
</cp:coreProperties>
</file>