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B2C8" w14:textId="77777777"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14:paraId="64EB74DA" w14:textId="77777777"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14:paraId="37EEB300" w14:textId="77777777"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14:paraId="5B55DEBD" w14:textId="77777777"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14:paraId="084EED67" w14:textId="77777777"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14:paraId="56F63BBE" w14:textId="77777777"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14:paraId="3F5ED21F" w14:textId="77777777"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14:paraId="33AFD0E5" w14:textId="77777777"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0C6AFE">
        <w:rPr>
          <w:rFonts w:ascii="Arial Narrow" w:hAnsi="Arial Narrow" w:cs="Arial"/>
          <w:sz w:val="20"/>
          <w:szCs w:val="20"/>
        </w:rPr>
        <w:t>tj</w:t>
      </w:r>
      <w:proofErr w:type="spellEnd"/>
      <w:r w:rsidR="000C6AFE"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sz w:val="20"/>
          <w:szCs w:val="20"/>
        </w:rPr>
        <w:t>Dz. U. z 201</w:t>
      </w:r>
      <w:r w:rsidR="000C6AFE">
        <w:rPr>
          <w:rFonts w:ascii="Arial Narrow" w:hAnsi="Arial Narrow" w:cs="Arial"/>
          <w:sz w:val="20"/>
          <w:szCs w:val="20"/>
        </w:rPr>
        <w:t>9</w:t>
      </w:r>
      <w:r w:rsidRPr="008D50E5">
        <w:rPr>
          <w:rFonts w:ascii="Arial Narrow" w:hAnsi="Arial Narrow" w:cs="Arial"/>
          <w:sz w:val="20"/>
          <w:szCs w:val="20"/>
        </w:rPr>
        <w:t xml:space="preserve">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. </w:t>
      </w:r>
      <w:r w:rsidR="000C6AFE">
        <w:rPr>
          <w:rFonts w:ascii="Arial Narrow" w:hAnsi="Arial Narrow" w:cs="Arial"/>
          <w:sz w:val="20"/>
          <w:szCs w:val="20"/>
        </w:rPr>
        <w:t>1482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14:paraId="7AEDAEAA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0B52A8EC" w14:textId="77777777"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D270E44" w14:textId="77777777"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14:paraId="5E5B512B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14:paraId="7045D23C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14:paraId="419F2C0D" w14:textId="77777777"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14:paraId="1269CA10" w14:textId="77777777"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14:paraId="7F798B65" w14:textId="77777777"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 Komisji </w:t>
      </w:r>
      <w:r w:rsidR="000C6AFE">
        <w:rPr>
          <w:rFonts w:ascii="Arial Narrow" w:hAnsi="Arial Narrow" w:cs="Arial"/>
          <w:sz w:val="20"/>
          <w:szCs w:val="20"/>
        </w:rPr>
        <w:t xml:space="preserve">UE </w:t>
      </w:r>
      <w:r w:rsidRPr="008D50E5">
        <w:rPr>
          <w:rFonts w:ascii="Arial Narrow" w:hAnsi="Arial Narrow" w:cs="Arial"/>
          <w:sz w:val="20"/>
          <w:szCs w:val="20"/>
        </w:rPr>
        <w:t xml:space="preserve">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14:paraId="74E59BBF" w14:textId="77777777"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14:paraId="2794EA8B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16F6AF97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14:paraId="10BAE636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6D1E5B7D" w14:textId="77777777"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14:paraId="40A8BB41" w14:textId="77777777" w:rsidR="00F04307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2424755F" w14:textId="77777777"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14:paraId="25B77F4D" w14:textId="77777777"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14:paraId="0B9B72E2" w14:textId="77777777"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14:paraId="65930DA2" w14:textId="77777777"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14:paraId="557EEF45" w14:textId="77777777" w:rsidR="00E8526D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14:paraId="01AE07BB" w14:textId="77777777" w:rsidR="000F4D52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14:paraId="0C6B465C" w14:textId="77777777"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0A76FE76" w14:textId="77777777"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14:paraId="120CA078" w14:textId="77777777"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14:paraId="0974DB3D" w14:textId="77777777"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30B7638" w14:textId="77777777" w:rsidR="00C76E7F" w:rsidRDefault="00C76E7F" w:rsidP="00C76E7F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14:paraId="49C331FD" w14:textId="77777777" w:rsidR="00C76E7F" w:rsidRPr="00885018" w:rsidRDefault="00C76E7F" w:rsidP="00C76E7F">
      <w:pPr>
        <w:pStyle w:val="Akapitzlist"/>
        <w:ind w:left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Wyrażam / nie wyrażam</w:t>
      </w:r>
      <w:r w:rsidRPr="00AD6A76">
        <w:rPr>
          <w:rFonts w:ascii="Arial Narrow" w:hAnsi="Arial Narrow" w:cs="Arial"/>
          <w:sz w:val="22"/>
          <w:szCs w:val="20"/>
          <w:vertAlign w:val="superscript"/>
        </w:rPr>
        <w:t>*</w:t>
      </w:r>
      <w:r w:rsidRPr="00AD6A76">
        <w:rPr>
          <w:rFonts w:ascii="Arial Narrow" w:hAnsi="Arial Narrow" w:cs="Arial"/>
          <w:sz w:val="22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zgody na </w:t>
      </w:r>
      <w:r w:rsidRPr="00AD6A76">
        <w:rPr>
          <w:rFonts w:ascii="Arial Narrow" w:hAnsi="Arial Narrow" w:cs="Arial"/>
          <w:sz w:val="20"/>
          <w:szCs w:val="20"/>
        </w:rPr>
        <w:t xml:space="preserve">udział w badaniach rynku pracy prowadzonych przez publiczne służby zatrudnienia, organy </w:t>
      </w:r>
      <w:r w:rsidRPr="00885018">
        <w:rPr>
          <w:rFonts w:ascii="Arial Narrow" w:hAnsi="Arial Narrow" w:cs="Arial"/>
          <w:color w:val="000000" w:themeColor="text1"/>
          <w:sz w:val="20"/>
          <w:szCs w:val="20"/>
        </w:rPr>
        <w:t>administracji rządowej, s</w:t>
      </w:r>
      <w:r>
        <w:rPr>
          <w:rFonts w:ascii="Arial Narrow" w:hAnsi="Arial Narrow" w:cs="Arial"/>
          <w:color w:val="000000" w:themeColor="text1"/>
          <w:sz w:val="20"/>
          <w:szCs w:val="20"/>
        </w:rPr>
        <w:t>amorządowej lub na ich zlecenie, dotyczących działań finansowanych z KFS.</w:t>
      </w:r>
    </w:p>
    <w:p w14:paraId="6061831C" w14:textId="098910B1" w:rsidR="00C76E7F" w:rsidRPr="00885018" w:rsidRDefault="00C76E7F" w:rsidP="00C76E7F">
      <w:pPr>
        <w:autoSpaceDE w:val="0"/>
        <w:autoSpaceDN w:val="0"/>
        <w:adjustRightInd w:val="0"/>
        <w:jc w:val="both"/>
        <w:rPr>
          <w:rFonts w:ascii="Arial Narrow" w:hAnsi="Arial Narrow" w:cs="Calibri,BoldItalic"/>
          <w:b/>
          <w:bCs/>
          <w:i/>
          <w:iCs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,BoldItalic"/>
          <w:b/>
          <w:bCs/>
          <w:i/>
          <w:iCs/>
          <w:color w:val="000000" w:themeColor="text1"/>
          <w:sz w:val="20"/>
          <w:szCs w:val="20"/>
        </w:rPr>
        <w:t xml:space="preserve">Klauzula informacyjna dla osób, których dane osobowe zawarte są we wniosku i od momentu jego złożenia będą przetwarzane w Powiatowym Urzędzie Pracy </w:t>
      </w:r>
      <w:r w:rsidR="00FF1511">
        <w:rPr>
          <w:rFonts w:ascii="Arial Narrow" w:hAnsi="Arial Narrow" w:cs="Calibri,BoldItalic"/>
          <w:b/>
          <w:bCs/>
          <w:i/>
          <w:iCs/>
          <w:color w:val="000000" w:themeColor="text1"/>
          <w:sz w:val="20"/>
          <w:szCs w:val="20"/>
        </w:rPr>
        <w:t>w Proszowicach</w:t>
      </w:r>
    </w:p>
    <w:p w14:paraId="17EFBEF6" w14:textId="77777777" w:rsidR="00C76E7F" w:rsidRPr="00885018" w:rsidRDefault="00C76E7F" w:rsidP="00C76E7F">
      <w:pPr>
        <w:autoSpaceDE w:val="0"/>
        <w:autoSpaceDN w:val="0"/>
        <w:adjustRightInd w:val="0"/>
        <w:jc w:val="both"/>
        <w:rPr>
          <w:rFonts w:ascii="Arial Narrow" w:hAnsi="Arial Narrow" w:cs="Calibri,BoldItalic"/>
          <w:b/>
          <w:bCs/>
          <w:i/>
          <w:iCs/>
          <w:color w:val="000000" w:themeColor="text1"/>
          <w:sz w:val="20"/>
          <w:szCs w:val="20"/>
        </w:rPr>
      </w:pPr>
    </w:p>
    <w:p w14:paraId="637DAB85" w14:textId="77777777" w:rsidR="00C76E7F" w:rsidRPr="00885018" w:rsidRDefault="00C76E7F" w:rsidP="00C76E7F">
      <w:pPr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885018">
        <w:rPr>
          <w:rFonts w:ascii="Arial Narrow" w:hAnsi="Arial Narrow"/>
          <w:i/>
          <w:color w:val="000000" w:themeColor="text1"/>
          <w:sz w:val="20"/>
          <w:szCs w:val="20"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14:paraId="672A0A72" w14:textId="77777777" w:rsidR="00C76E7F" w:rsidRPr="00885018" w:rsidRDefault="00C76E7F" w:rsidP="00C76E7F">
      <w:pPr>
        <w:autoSpaceDE w:val="0"/>
        <w:autoSpaceDN w:val="0"/>
        <w:adjustRightInd w:val="0"/>
        <w:jc w:val="both"/>
        <w:rPr>
          <w:rFonts w:ascii="Arial Narrow" w:hAnsi="Arial Narrow" w:cs="Calibri,Italic"/>
          <w:i/>
          <w:iCs/>
          <w:color w:val="000000" w:themeColor="text1"/>
          <w:sz w:val="20"/>
          <w:szCs w:val="20"/>
        </w:rPr>
      </w:pPr>
    </w:p>
    <w:p w14:paraId="52DF9E4A" w14:textId="1C1A758C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Administratorem Danych Osobowych osób wymienionych we wniosku jest Powiatowy Urząd Pracy w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 xml:space="preserve"> Proszowicach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 mający siedzibę w 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Proszowicach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 ( 32- 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1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00) przy ul. 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Krakowska 11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, który jest reprezentowany przez Dyrektora Powiatowego Urzędu Pracy w 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Proszowicach</w:t>
      </w:r>
    </w:p>
    <w:p w14:paraId="67C865C8" w14:textId="77777777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Można się z nim skontaktować w następujący sposób:</w:t>
      </w:r>
    </w:p>
    <w:p w14:paraId="0DF58EE3" w14:textId="0E28DD18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- listownie: ul. 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Krakowska 11, 32-100 Proszowice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,</w:t>
      </w:r>
    </w:p>
    <w:p w14:paraId="20775D27" w14:textId="0E5B4D8D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- przez e- mail </w:t>
      </w:r>
      <w:hyperlink r:id="rId8" w:history="1">
        <w:r w:rsidR="00FF1511" w:rsidRPr="007B1850">
          <w:rPr>
            <w:rStyle w:val="Hipercze"/>
            <w:rFonts w:ascii="Arial Narrow" w:hAnsi="Arial Narrow" w:cs="Calibri"/>
            <w:sz w:val="20"/>
            <w:szCs w:val="20"/>
          </w:rPr>
          <w:t>krpr@praca.gov.pl</w:t>
        </w:r>
      </w:hyperlink>
    </w:p>
    <w:p w14:paraId="1E3D6DF9" w14:textId="6700DC10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- telefonicznie: (</w:t>
      </w:r>
      <w:r w:rsidR="00FF1511">
        <w:rPr>
          <w:rFonts w:ascii="Arial Narrow" w:hAnsi="Arial Narrow" w:cs="Calibri"/>
          <w:color w:val="000000" w:themeColor="text1"/>
          <w:sz w:val="20"/>
          <w:szCs w:val="20"/>
        </w:rPr>
        <w:t>12 386 10 80</w:t>
      </w:r>
    </w:p>
    <w:p w14:paraId="35B0A3E7" w14:textId="77777777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</w:p>
    <w:p w14:paraId="548CA278" w14:textId="77777777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Administrator wyznaczył Inspektora Ochrony Danych (IOD), z którym można skontaktować się  poprzez e- mail  </w:t>
      </w:r>
      <w:hyperlink r:id="rId9" w:history="1">
        <w:r w:rsidRPr="00885018">
          <w:rPr>
            <w:rStyle w:val="Hipercze"/>
            <w:rFonts w:ascii="Arial Narrow" w:hAnsi="Arial Narrow" w:cs="Calibri"/>
            <w:color w:val="000000" w:themeColor="text1"/>
            <w:sz w:val="20"/>
            <w:szCs w:val="20"/>
          </w:rPr>
          <w:t>hz@pupmiechow.pl</w:t>
        </w:r>
      </w:hyperlink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, telef</w:t>
      </w:r>
      <w:r w:rsidR="00AE76C4">
        <w:rPr>
          <w:rFonts w:ascii="Arial Narrow" w:hAnsi="Arial Narrow" w:cs="Calibri"/>
          <w:color w:val="000000" w:themeColor="text1"/>
          <w:sz w:val="20"/>
          <w:szCs w:val="20"/>
        </w:rPr>
        <w:t>onicznie pod numerem (41) 38325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>01</w:t>
      </w:r>
      <w:r w:rsidR="00AE76C4">
        <w:rPr>
          <w:rFonts w:ascii="Arial Narrow" w:hAnsi="Arial Narrow" w:cs="Calibri"/>
          <w:color w:val="000000" w:themeColor="text1"/>
          <w:sz w:val="20"/>
          <w:szCs w:val="20"/>
        </w:rPr>
        <w:t xml:space="preserve"> w.107</w:t>
      </w:r>
      <w:r w:rsidRPr="00885018">
        <w:rPr>
          <w:rFonts w:ascii="Arial Narrow" w:hAnsi="Arial Narrow" w:cs="Calibri"/>
          <w:color w:val="000000" w:themeColor="text1"/>
          <w:sz w:val="20"/>
          <w:szCs w:val="20"/>
        </w:rPr>
        <w:t xml:space="preserve"> lub pisemnie na adres siedziby Urzędu. Z inspektorem ochrony danych  można się kontaktować we wszystkich sprawach dotyczących przetwarzania przez Urząd danych osobowych oraz korzystania z praw związanych z tym przetwarzaniem danych.</w:t>
      </w:r>
    </w:p>
    <w:p w14:paraId="3241AF5C" w14:textId="77777777" w:rsidR="00C76E7F" w:rsidRPr="00885018" w:rsidRDefault="00C76E7F" w:rsidP="00C76E7F">
      <w:pPr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</w:p>
    <w:p w14:paraId="1CF12721" w14:textId="77777777" w:rsidR="00C76E7F" w:rsidRPr="00885018" w:rsidRDefault="00C76E7F" w:rsidP="00C76E7F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  <w:u w:val="single"/>
        </w:rPr>
      </w:pPr>
      <w:r w:rsidRPr="0088501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Pełna treść klauzuli informacyjnej znajduje się w siedzibie Urzędu oraz na stronie internetowej </w:t>
      </w:r>
      <w:hyperlink r:id="rId10" w:history="1">
        <w:r w:rsidRPr="00885018">
          <w:rPr>
            <w:rStyle w:val="Hipercze"/>
            <w:rFonts w:ascii="Arial Narrow" w:hAnsi="Arial Narrow"/>
            <w:b/>
            <w:color w:val="000000" w:themeColor="text1"/>
            <w:sz w:val="20"/>
            <w:szCs w:val="20"/>
          </w:rPr>
          <w:t>www.miechow.praca.gov.pl</w:t>
        </w:r>
      </w:hyperlink>
      <w:r w:rsidRPr="0088501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w dziale </w:t>
      </w:r>
      <w:r w:rsidRPr="00885018">
        <w:rPr>
          <w:rFonts w:ascii="Arial Narrow" w:hAnsi="Arial Narrow"/>
          <w:b/>
          <w:i/>
          <w:color w:val="000000" w:themeColor="text1"/>
          <w:sz w:val="20"/>
          <w:szCs w:val="20"/>
          <w:u w:val="single"/>
        </w:rPr>
        <w:t>Urząd – Ochrona danych osobowych .</w:t>
      </w:r>
    </w:p>
    <w:p w14:paraId="6A76D422" w14:textId="77777777" w:rsidR="008D50E5" w:rsidRPr="008D50E5" w:rsidRDefault="008D50E5" w:rsidP="00C76E7F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14:paraId="6BB51090" w14:textId="77777777" w:rsidR="00786842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14:paraId="1C4959F4" w14:textId="77777777" w:rsidR="00915678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14:paraId="450CA003" w14:textId="77777777"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106359AD" w14:textId="77777777"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4E73F95E" w14:textId="77777777" w:rsidR="00915678" w:rsidRPr="008D50E5" w:rsidRDefault="00915678" w:rsidP="00C76E7F">
      <w:pPr>
        <w:spacing w:line="360" w:lineRule="auto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11"/>
      <w:headerReference w:type="first" r:id="rId12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E389" w14:textId="77777777" w:rsidR="009200AD" w:rsidRDefault="009200AD">
      <w:r>
        <w:separator/>
      </w:r>
    </w:p>
  </w:endnote>
  <w:endnote w:type="continuationSeparator" w:id="0">
    <w:p w14:paraId="628F0477" w14:textId="77777777" w:rsidR="009200AD" w:rsidRDefault="009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7BD7" w14:textId="77777777" w:rsidR="009200AD" w:rsidRDefault="009200AD">
      <w:r>
        <w:separator/>
      </w:r>
    </w:p>
  </w:footnote>
  <w:footnote w:type="continuationSeparator" w:id="0">
    <w:p w14:paraId="3F9BC92C" w14:textId="77777777" w:rsidR="009200AD" w:rsidRDefault="0092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0DA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4268" w14:textId="77777777" w:rsidR="00F3667C" w:rsidRPr="00DA4EF5" w:rsidRDefault="00F3667C" w:rsidP="00156D2F">
    <w:pPr>
      <w:jc w:val="right"/>
      <w:rPr>
        <w:b/>
      </w:rPr>
    </w:pPr>
  </w:p>
  <w:p w14:paraId="52933026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78EB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00AD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E76C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76E7F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1511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CFE3A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r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echow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z@pupmiech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E103-855A-4AA2-8756-1CB5B2EC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Anita Stawiarska</cp:lastModifiedBy>
  <cp:revision>2</cp:revision>
  <cp:lastPrinted>2020-01-13T14:49:00Z</cp:lastPrinted>
  <dcterms:created xsi:type="dcterms:W3CDTF">2021-02-12T09:19:00Z</dcterms:created>
  <dcterms:modified xsi:type="dcterms:W3CDTF">2021-02-12T09:19:00Z</dcterms:modified>
</cp:coreProperties>
</file>